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34A" w:rsidRDefault="00C4634A">
      <w:pPr>
        <w:pStyle w:val="Heading4"/>
        <w:spacing w:before="0" w:after="0"/>
      </w:pPr>
      <w:bookmarkStart w:id="0" w:name="_GoBack"/>
      <w:bookmarkEnd w:id="0"/>
      <w:r>
        <w:t>Lesson Plan</w:t>
      </w:r>
    </w:p>
    <w:p w:rsidR="00F46A1B" w:rsidRDefault="0045289C">
      <w:pPr>
        <w:pStyle w:val="Heading1"/>
      </w:pPr>
      <w:r>
        <mc:AlternateContent>
          <mc:Choice Requires="wps">
            <w:drawing>
              <wp:anchor distT="0" distB="0" distL="114300" distR="114300" simplePos="0" relativeHeight="251660288" behindDoc="0" locked="0" layoutInCell="1" allowOverlap="1" wp14:anchorId="582A42F8" wp14:editId="68581828">
                <wp:simplePos x="0" y="0"/>
                <wp:positionH relativeFrom="column">
                  <wp:posOffset>1584960</wp:posOffset>
                </wp:positionH>
                <wp:positionV relativeFrom="paragraph">
                  <wp:posOffset>116840</wp:posOffset>
                </wp:positionV>
                <wp:extent cx="3855720" cy="230505"/>
                <wp:effectExtent l="0" t="0" r="1143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230505"/>
                        </a:xfrm>
                        <a:prstGeom prst="rect">
                          <a:avLst/>
                        </a:prstGeom>
                        <a:solidFill>
                          <a:srgbClr val="FFFFFF"/>
                        </a:solidFill>
                        <a:ln w="9525">
                          <a:solidFill>
                            <a:srgbClr val="000000"/>
                          </a:solidFill>
                          <a:miter lim="800000"/>
                          <a:headEnd/>
                          <a:tailEnd/>
                        </a:ln>
                      </wps:spPr>
                      <wps:txbx>
                        <w:txbxContent>
                          <w:p w:rsidR="0045289C" w:rsidRPr="0045289C" w:rsidRDefault="0045289C" w:rsidP="0049059A">
                            <w:pPr>
                              <w:spacing w:before="0"/>
                              <w:rPr>
                                <w:sz w:val="22"/>
                                <w:szCs w:val="22"/>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2A42F8" id="_x0000_t202" coordsize="21600,21600" o:spt="202" path="m,l,21600r21600,l21600,xe">
                <v:stroke joinstyle="miter"/>
                <v:path gradientshapeok="t" o:connecttype="rect"/>
              </v:shapetype>
              <v:shape id="Text Box 2" o:spid="_x0000_s1026" type="#_x0000_t202" style="position:absolute;left:0;text-align:left;margin-left:124.8pt;margin-top:9.2pt;width:303.6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">
                <v:textbox inset=",0,,0">
                  <w:txbxContent>
                    <w:p w:rsidR="0045289C" w:rsidRPr="0045289C" w:rsidRDefault="0045289C" w:rsidP="0049059A">
                      <w:pPr>
                        <w:spacing w:before="0"/>
                        <w:rPr>
                          <w:sz w:val="22"/>
                          <w:szCs w:val="22"/>
                        </w:rPr>
                      </w:pPr>
                    </w:p>
                  </w:txbxContent>
                </v:textbox>
              </v:shape>
            </w:pict>
          </mc:Fallback>
        </mc:AlternateContent>
      </w:r>
      <w:r w:rsidR="00F46A1B">
        <w:t>Course Name</w:t>
      </w:r>
      <w:r>
        <w:t xml:space="preserve">: </w:t>
      </w:r>
    </w:p>
    <w:p w:rsidR="00C4634A" w:rsidRDefault="0045289C">
      <w:pPr>
        <w:pStyle w:val="Heading1"/>
      </w:pPr>
      <w:r>
        <mc:AlternateContent>
          <mc:Choice Requires="wps">
            <w:drawing>
              <wp:anchor distT="0" distB="0" distL="114300" distR="114300" simplePos="0" relativeHeight="251662336" behindDoc="0" locked="0" layoutInCell="1" allowOverlap="0" wp14:anchorId="16A39E3C" wp14:editId="1DFA2643">
                <wp:simplePos x="0" y="0"/>
                <wp:positionH relativeFrom="column">
                  <wp:posOffset>1371600</wp:posOffset>
                </wp:positionH>
                <wp:positionV relativeFrom="margin">
                  <wp:posOffset>924560</wp:posOffset>
                </wp:positionV>
                <wp:extent cx="2842260" cy="198120"/>
                <wp:effectExtent l="0" t="0" r="1524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98120"/>
                        </a:xfrm>
                        <a:prstGeom prst="rect">
                          <a:avLst/>
                        </a:prstGeom>
                        <a:solidFill>
                          <a:schemeClr val="bg1">
                            <a:lumMod val="95000"/>
                          </a:schemeClr>
                        </a:solidFill>
                        <a:ln w="9525">
                          <a:solidFill>
                            <a:srgbClr val="000000"/>
                          </a:solidFill>
                          <a:miter lim="800000"/>
                          <a:headEnd/>
                          <a:tailEnd/>
                        </a:ln>
                      </wps:spPr>
                      <wps:txbx>
                        <w:txbxContent>
                          <w:p w:rsidR="0045289C" w:rsidRPr="0045289C" w:rsidRDefault="0045289C" w:rsidP="0045289C">
                            <w:pPr>
                              <w:spacing w:before="0"/>
                              <w:rPr>
                                <w:sz w:val="22"/>
                                <w:szCs w:val="22"/>
                              </w:rPr>
                            </w:pPr>
                            <w:r>
                              <w:rPr>
                                <w:sz w:val="22"/>
                                <w:szCs w:val="22"/>
                              </w:rPr>
                              <w:t>Reserved for Training Office</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39E3C" id="_x0000_s1027" type="#_x0000_t202" style="position:absolute;left:0;text-align:left;margin-left:108pt;margin-top:72.8pt;width:223.8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" o:allowoverlap="f" fillcolor="#f2f2f2 [3052]">
                <v:textbox inset=",0,,0">
                  <w:txbxContent>
                    <w:p w:rsidR="0045289C" w:rsidRPr="0045289C" w:rsidRDefault="0045289C" w:rsidP="0045289C">
                      <w:pPr>
                        <w:spacing w:before="0"/>
                        <w:rPr>
                          <w:sz w:val="22"/>
                          <w:szCs w:val="22"/>
                        </w:rPr>
                      </w:pPr>
                      <w:r>
                        <w:rPr>
                          <w:sz w:val="22"/>
                          <w:szCs w:val="22"/>
                        </w:rPr>
                        <w:t>Reserved for Training Office</w:t>
                      </w:r>
                    </w:p>
                  </w:txbxContent>
                </v:textbox>
                <w10:wrap anchory="margin"/>
              </v:shape>
            </w:pict>
          </mc:Fallback>
        </mc:AlternateContent>
      </w:r>
      <w:r w:rsidR="00C4634A">
        <w:t>Unit Lesson</w:t>
      </w:r>
      <w:r>
        <w:t>:</w:t>
      </w:r>
      <w:r w:rsidRPr="0045289C">
        <w:t xml:space="preserve"> </w:t>
      </w:r>
    </w:p>
    <w:p w:rsidR="0045289C" w:rsidRPr="0045289C" w:rsidRDefault="0045289C" w:rsidP="0045289C">
      <w:pPr>
        <w:pStyle w:val="Heading1"/>
      </w:pPr>
      <w:r>
        <mc:AlternateContent>
          <mc:Choice Requires="wps">
            <w:drawing>
              <wp:anchor distT="0" distB="0" distL="114300" distR="114300" simplePos="0" relativeHeight="251664384" behindDoc="0" locked="0" layoutInCell="1" allowOverlap="0" wp14:anchorId="209A903D" wp14:editId="649C3AF7">
                <wp:simplePos x="0" y="0"/>
                <wp:positionH relativeFrom="column">
                  <wp:posOffset>1943100</wp:posOffset>
                </wp:positionH>
                <wp:positionV relativeFrom="margin">
                  <wp:posOffset>1240155</wp:posOffset>
                </wp:positionV>
                <wp:extent cx="2842260" cy="198120"/>
                <wp:effectExtent l="0" t="0" r="1524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98120"/>
                        </a:xfrm>
                        <a:prstGeom prst="rect">
                          <a:avLst/>
                        </a:prstGeom>
                        <a:solidFill>
                          <a:sysClr val="window" lastClr="FFFFFF">
                            <a:lumMod val="95000"/>
                          </a:sysClr>
                        </a:solidFill>
                        <a:ln w="9525">
                          <a:solidFill>
                            <a:srgbClr val="000000"/>
                          </a:solidFill>
                          <a:miter lim="800000"/>
                          <a:headEnd/>
                          <a:tailEnd/>
                        </a:ln>
                      </wps:spPr>
                      <wps:txbx>
                        <w:txbxContent>
                          <w:p w:rsidR="0045289C" w:rsidRPr="0045289C" w:rsidRDefault="0045289C" w:rsidP="0045289C">
                            <w:pPr>
                              <w:spacing w:before="0"/>
                              <w:rPr>
                                <w:sz w:val="22"/>
                                <w:szCs w:val="22"/>
                              </w:rPr>
                            </w:pPr>
                            <w:r>
                              <w:rPr>
                                <w:sz w:val="22"/>
                                <w:szCs w:val="22"/>
                              </w:rPr>
                              <w:t>Reserved for Training Office</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A903D" id="_x0000_s1028" type="#_x0000_t202" style="position:absolute;left:0;text-align:left;margin-left:153pt;margin-top:97.65pt;width:223.8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" o:allowoverlap="f" fillcolor="#f2f2f2">
                <v:textbox inset=",0,,0">
                  <w:txbxContent>
                    <w:p w:rsidR="0045289C" w:rsidRPr="0045289C" w:rsidRDefault="0045289C" w:rsidP="0045289C">
                      <w:pPr>
                        <w:spacing w:before="0"/>
                        <w:rPr>
                          <w:sz w:val="22"/>
                          <w:szCs w:val="22"/>
                        </w:rPr>
                      </w:pPr>
                      <w:r>
                        <w:rPr>
                          <w:sz w:val="22"/>
                          <w:szCs w:val="22"/>
                        </w:rPr>
                        <w:t>Reserved for Training Office</w:t>
                      </w:r>
                    </w:p>
                  </w:txbxContent>
                </v:textbox>
                <w10:wrap anchory="margin"/>
              </v:shape>
            </w:pict>
          </mc:Fallback>
        </mc:AlternateContent>
      </w:r>
      <w:r w:rsidRPr="0045289C">
        <w:rPr>
          <w:bCs/>
        </w:rPr>
        <w:t>Approximate Time:</w:t>
      </w:r>
    </w:p>
    <w:p w:rsidR="00C4634A" w:rsidRPr="00DD7EC5" w:rsidRDefault="00C4634A">
      <w:pPr>
        <w:pStyle w:val="Heading1"/>
        <w:rPr>
          <w:color w:val="FF0000"/>
          <w:sz w:val="20"/>
        </w:rPr>
      </w:pPr>
      <w:r>
        <w:t>Target Audience</w:t>
      </w:r>
      <w:r w:rsidR="00DD7EC5">
        <w:t xml:space="preserve"> - </w:t>
      </w:r>
      <w:r w:rsidR="00DD7EC5" w:rsidRPr="00DD7EC5">
        <w:rPr>
          <w:color w:val="FF0000"/>
          <w:sz w:val="20"/>
        </w:rPr>
        <w:t>required</w:t>
      </w:r>
    </w:p>
    <w:p w:rsidR="00BF0579" w:rsidRDefault="00BF0579">
      <w:pPr>
        <w:pStyle w:val="BodyText"/>
      </w:pPr>
      <w:r>
        <w:rPr>
          <w:noProof/>
        </w:rPr>
        <mc:AlternateContent>
          <mc:Choice Requires="wps">
            <w:drawing>
              <wp:anchor distT="0" distB="0" distL="114300" distR="114300" simplePos="0" relativeHeight="251678720" behindDoc="0" locked="0" layoutInCell="1" allowOverlap="1" wp14:anchorId="588F0885" wp14:editId="0246BAA6">
                <wp:simplePos x="0" y="0"/>
                <wp:positionH relativeFrom="column">
                  <wp:posOffset>2520315</wp:posOffset>
                </wp:positionH>
                <wp:positionV relativeFrom="paragraph">
                  <wp:posOffset>281940</wp:posOffset>
                </wp:positionV>
                <wp:extent cx="160020" cy="160020"/>
                <wp:effectExtent l="0" t="0" r="11430"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wps:spPr>
                      <wps:txbx>
                        <w:txbxContent>
                          <w:p w:rsidR="00BF0579" w:rsidRDefault="00BF0579" w:rsidP="00BF0579"/>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88F0885" id="_x0000_s1029" type="#_x0000_t202" style="position:absolute;margin-left:198.45pt;margin-top:22.2pt;width:12.6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">
                <v:textbox inset="0,0,0,0">
                  <w:txbxContent>
                    <w:p w:rsidR="00BF0579" w:rsidRDefault="00BF0579" w:rsidP="00BF0579"/>
                  </w:txbxContent>
                </v:textbox>
              </v:shape>
            </w:pict>
          </mc:Fallback>
        </mc:AlternateContent>
      </w:r>
      <w:r>
        <w:t>Check all that apply:</w:t>
      </w:r>
    </w:p>
    <w:p w:rsidR="00BF0579" w:rsidRDefault="00BF0579" w:rsidP="00BF0579">
      <w:pPr>
        <w:pStyle w:val="BodyText"/>
        <w:ind w:firstLine="720"/>
      </w:pPr>
      <w:r>
        <w:rPr>
          <w:noProof/>
        </w:rPr>
        <mc:AlternateContent>
          <mc:Choice Requires="wps">
            <w:drawing>
              <wp:anchor distT="0" distB="0" distL="114300" distR="114300" simplePos="0" relativeHeight="251666432" behindDoc="0" locked="0" layoutInCell="1" allowOverlap="1" wp14:anchorId="6E732E18" wp14:editId="53BC4CF9">
                <wp:simplePos x="0" y="0"/>
                <wp:positionH relativeFrom="column">
                  <wp:posOffset>447675</wp:posOffset>
                </wp:positionH>
                <wp:positionV relativeFrom="paragraph">
                  <wp:posOffset>0</wp:posOffset>
                </wp:positionV>
                <wp:extent cx="160020" cy="160020"/>
                <wp:effectExtent l="0" t="0" r="1143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wps:spPr>
                      <wps:txbx>
                        <w:txbxContent>
                          <w:p w:rsidR="00BF0579" w:rsidRDefault="00BF0579"/>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E732E18" id="_x0000_s1030" type="#_x0000_t202" style="position:absolute;left:0;text-align:left;margin-left:35.25pt;margin-top:0;width:12.6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">
                <v:textbox inset="0,0,0,0">
                  <w:txbxContent>
                    <w:p w:rsidR="00BF0579" w:rsidRDefault="00BF0579"/>
                  </w:txbxContent>
                </v:textbox>
              </v:shape>
            </w:pict>
          </mc:Fallback>
        </mc:AlternateContent>
      </w:r>
      <w:r>
        <w:t xml:space="preserve">      employees</w:t>
      </w:r>
      <w:r>
        <w:tab/>
      </w:r>
      <w:r>
        <w:tab/>
      </w:r>
      <w:r>
        <w:tab/>
      </w:r>
      <w:r>
        <w:tab/>
        <w:t xml:space="preserve">supervisors &amp; mentors  </w:t>
      </w:r>
    </w:p>
    <w:p w:rsidR="00BF0579" w:rsidRDefault="00BF0579" w:rsidP="00BF0579">
      <w:pPr>
        <w:pStyle w:val="BodyText"/>
        <w:ind w:firstLine="720"/>
      </w:pPr>
      <w:r>
        <w:rPr>
          <w:noProof/>
        </w:rPr>
        <mc:AlternateContent>
          <mc:Choice Requires="wps">
            <w:drawing>
              <wp:anchor distT="0" distB="0" distL="114300" distR="114300" simplePos="0" relativeHeight="251668480" behindDoc="0" locked="0" layoutInCell="1" allowOverlap="1" wp14:anchorId="492E2BB4" wp14:editId="0B4F74C8">
                <wp:simplePos x="0" y="0"/>
                <wp:positionH relativeFrom="column">
                  <wp:posOffset>447675</wp:posOffset>
                </wp:positionH>
                <wp:positionV relativeFrom="paragraph">
                  <wp:posOffset>15240</wp:posOffset>
                </wp:positionV>
                <wp:extent cx="160020" cy="160020"/>
                <wp:effectExtent l="0" t="0" r="11430"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wps:spPr>
                      <wps:txbx>
                        <w:txbxContent>
                          <w:p w:rsidR="00BF0579" w:rsidRDefault="00BF0579" w:rsidP="00BF0579"/>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92E2BB4" id="_x0000_s1031" type="#_x0000_t202" style="position:absolute;left:0;text-align:left;margin-left:35.25pt;margin-top:1.2pt;width:12.6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">
                <v:textbox inset="0,0,0,0">
                  <w:txbxContent>
                    <w:p w:rsidR="00BF0579" w:rsidRDefault="00BF0579" w:rsidP="00BF0579"/>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23FCEB6" wp14:editId="64E9DC7B">
                <wp:simplePos x="0" y="0"/>
                <wp:positionH relativeFrom="column">
                  <wp:posOffset>2520315</wp:posOffset>
                </wp:positionH>
                <wp:positionV relativeFrom="paragraph">
                  <wp:posOffset>15240</wp:posOffset>
                </wp:positionV>
                <wp:extent cx="160020" cy="160020"/>
                <wp:effectExtent l="0" t="0" r="11430"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wps:spPr>
                      <wps:txbx>
                        <w:txbxContent>
                          <w:p w:rsidR="00BF0579" w:rsidRDefault="00BF0579" w:rsidP="00BF0579"/>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23FCEB6" id="_x0000_s1032" type="#_x0000_t202" style="position:absolute;left:0;text-align:left;margin-left:198.45pt;margin-top:1.2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">
                <v:textbox inset="0,0,0,0">
                  <w:txbxContent>
                    <w:p w:rsidR="00BF0579" w:rsidRDefault="00BF0579" w:rsidP="00BF0579"/>
                  </w:txbxContent>
                </v:textbox>
              </v:shape>
            </w:pict>
          </mc:Fallback>
        </mc:AlternateContent>
      </w:r>
      <w:r>
        <w:t xml:space="preserve">      users         </w:t>
      </w:r>
      <w:r>
        <w:tab/>
      </w:r>
      <w:r>
        <w:tab/>
      </w:r>
      <w:r>
        <w:tab/>
      </w:r>
      <w:r>
        <w:tab/>
        <w:t xml:space="preserve">people new to the Lab           </w:t>
      </w:r>
    </w:p>
    <w:p w:rsidR="00BF0579" w:rsidRDefault="00BF0579" w:rsidP="00BF0579">
      <w:pPr>
        <w:pStyle w:val="BodyText"/>
        <w:ind w:left="720"/>
      </w:pPr>
      <w:r>
        <w:rPr>
          <w:noProof/>
        </w:rPr>
        <mc:AlternateContent>
          <mc:Choice Requires="wps">
            <w:drawing>
              <wp:anchor distT="0" distB="0" distL="114300" distR="114300" simplePos="0" relativeHeight="251670528" behindDoc="0" locked="0" layoutInCell="1" allowOverlap="1" wp14:anchorId="7ABC35A5" wp14:editId="2162FF6B">
                <wp:simplePos x="0" y="0"/>
                <wp:positionH relativeFrom="column">
                  <wp:posOffset>3208020</wp:posOffset>
                </wp:positionH>
                <wp:positionV relativeFrom="paragraph">
                  <wp:posOffset>-2540</wp:posOffset>
                </wp:positionV>
                <wp:extent cx="2286000" cy="198120"/>
                <wp:effectExtent l="0" t="0" r="1905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8120"/>
                        </a:xfrm>
                        <a:prstGeom prst="rect">
                          <a:avLst/>
                        </a:prstGeom>
                        <a:solidFill>
                          <a:srgbClr val="FFFFFF"/>
                        </a:solidFill>
                        <a:ln w="9525">
                          <a:solidFill>
                            <a:srgbClr val="000000"/>
                          </a:solidFill>
                          <a:miter lim="800000"/>
                          <a:headEnd/>
                          <a:tailEnd/>
                        </a:ln>
                      </wps:spPr>
                      <wps:txbx>
                        <w:txbxContent>
                          <w:p w:rsidR="00BF0579" w:rsidRDefault="00BF0579" w:rsidP="0049059A">
                            <w:pPr>
                              <w:spacing w:before="0"/>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ABC35A5" id="_x0000_s1033" type="#_x0000_t202" style="position:absolute;left:0;text-align:left;margin-left:252.6pt;margin-top:-.2pt;width:180pt;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">
                <v:textbox inset="0,0,0,0">
                  <w:txbxContent>
                    <w:p w:rsidR="00BF0579" w:rsidRDefault="00BF0579" w:rsidP="0049059A">
                      <w:pPr>
                        <w:spacing w:before="0"/>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6DED64BD" wp14:editId="473EA1B1">
                <wp:simplePos x="0" y="0"/>
                <wp:positionH relativeFrom="column">
                  <wp:posOffset>447675</wp:posOffset>
                </wp:positionH>
                <wp:positionV relativeFrom="paragraph">
                  <wp:posOffset>0</wp:posOffset>
                </wp:positionV>
                <wp:extent cx="160020" cy="160020"/>
                <wp:effectExtent l="0" t="0" r="11430"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wps:spPr>
                      <wps:txbx>
                        <w:txbxContent>
                          <w:p w:rsidR="00BF0579" w:rsidRDefault="00BF0579" w:rsidP="00BF0579"/>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DED64BD" id="_x0000_s1034" type="#_x0000_t202" style="position:absolute;left:0;text-align:left;margin-left:35.25pt;margin-top:0;width:12.6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">
                <v:textbox inset="0,0,0,0">
                  <w:txbxContent>
                    <w:p w:rsidR="00BF0579" w:rsidRDefault="00BF0579" w:rsidP="00BF0579"/>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48CDE6E1" wp14:editId="1E1F2EF1">
                <wp:simplePos x="0" y="0"/>
                <wp:positionH relativeFrom="column">
                  <wp:posOffset>2520315</wp:posOffset>
                </wp:positionH>
                <wp:positionV relativeFrom="paragraph">
                  <wp:posOffset>0</wp:posOffset>
                </wp:positionV>
                <wp:extent cx="160020" cy="160020"/>
                <wp:effectExtent l="0" t="0" r="11430"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wps:spPr>
                      <wps:txbx>
                        <w:txbxContent>
                          <w:p w:rsidR="00BF0579" w:rsidRDefault="00BF0579" w:rsidP="00BF0579"/>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8CDE6E1" id="_x0000_s1035" type="#_x0000_t202" style="position:absolute;left:0;text-align:left;margin-left:198.45pt;margin-top:0;width:12.6pt;height:1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">
                <v:textbox inset="0,0,0,0">
                  <w:txbxContent>
                    <w:p w:rsidR="00BF0579" w:rsidRDefault="00BF0579" w:rsidP="00BF0579"/>
                  </w:txbxContent>
                </v:textbox>
              </v:shape>
            </w:pict>
          </mc:Fallback>
        </mc:AlternateContent>
      </w:r>
      <w:r>
        <w:t xml:space="preserve">      contract services          </w:t>
      </w:r>
      <w:r>
        <w:tab/>
      </w:r>
      <w:r>
        <w:tab/>
        <w:t xml:space="preserve">others </w:t>
      </w:r>
    </w:p>
    <w:p w:rsidR="00C4634A" w:rsidRDefault="00A3095E">
      <w:pPr>
        <w:pStyle w:val="Heading1"/>
      </w:pPr>
      <w:r>
        <mc:AlternateContent>
          <mc:Choice Requires="wps">
            <w:drawing>
              <wp:anchor distT="0" distB="0" distL="114300" distR="114300" simplePos="0" relativeHeight="251680768" behindDoc="0" locked="0" layoutInCell="1" allowOverlap="0" wp14:anchorId="2D5887ED" wp14:editId="386367AA">
                <wp:simplePos x="0" y="0"/>
                <wp:positionH relativeFrom="column">
                  <wp:posOffset>2087880</wp:posOffset>
                </wp:positionH>
                <wp:positionV relativeFrom="margin">
                  <wp:posOffset>2957830</wp:posOffset>
                </wp:positionV>
                <wp:extent cx="2842260" cy="198120"/>
                <wp:effectExtent l="0" t="0" r="15240"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98120"/>
                        </a:xfrm>
                        <a:prstGeom prst="rect">
                          <a:avLst/>
                        </a:prstGeom>
                        <a:solidFill>
                          <a:sysClr val="window" lastClr="FFFFFF">
                            <a:lumMod val="95000"/>
                          </a:sysClr>
                        </a:solidFill>
                        <a:ln w="9525">
                          <a:solidFill>
                            <a:srgbClr val="000000"/>
                          </a:solidFill>
                          <a:miter lim="800000"/>
                          <a:headEnd/>
                          <a:tailEnd/>
                        </a:ln>
                      </wps:spPr>
                      <wps:txbx>
                        <w:txbxContent>
                          <w:p w:rsidR="00A3095E" w:rsidRPr="0045289C" w:rsidRDefault="00A3095E" w:rsidP="00A3095E">
                            <w:pPr>
                              <w:spacing w:before="0"/>
                              <w:rPr>
                                <w:sz w:val="22"/>
                                <w:szCs w:val="22"/>
                              </w:rPr>
                            </w:pPr>
                            <w:r>
                              <w:rPr>
                                <w:sz w:val="22"/>
                                <w:szCs w:val="22"/>
                              </w:rPr>
                              <w:t>Reserved for Training Office</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887ED" id="_x0000_s1036" type="#_x0000_t202" style="position:absolute;left:0;text-align:left;margin-left:164.4pt;margin-top:232.9pt;width:223.8pt;height:1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" o:allowoverlap="f" fillcolor="#f2f2f2">
                <v:textbox inset=",0,,0">
                  <w:txbxContent>
                    <w:p w:rsidR="00A3095E" w:rsidRPr="0045289C" w:rsidRDefault="00A3095E" w:rsidP="00A3095E">
                      <w:pPr>
                        <w:spacing w:before="0"/>
                        <w:rPr>
                          <w:sz w:val="22"/>
                          <w:szCs w:val="22"/>
                        </w:rPr>
                      </w:pPr>
                      <w:r>
                        <w:rPr>
                          <w:sz w:val="22"/>
                          <w:szCs w:val="22"/>
                        </w:rPr>
                        <w:t>Reserved for Training Office</w:t>
                      </w:r>
                    </w:p>
                  </w:txbxContent>
                </v:textbox>
                <w10:wrap anchory="margin"/>
              </v:shape>
            </w:pict>
          </mc:Fallback>
        </mc:AlternateContent>
      </w:r>
      <w:r w:rsidR="00C4634A">
        <w:t>Instructional Method</w:t>
      </w:r>
      <w:r>
        <w:t>:</w:t>
      </w:r>
      <w:r w:rsidRPr="00A3095E">
        <w:t xml:space="preserve"> </w:t>
      </w:r>
    </w:p>
    <w:p w:rsidR="00C4634A" w:rsidRDefault="00355EBD">
      <w:pPr>
        <w:pStyle w:val="Heading1"/>
      </w:pPr>
      <w:r>
        <w:t>Responsible Parties</w:t>
      </w:r>
    </w:p>
    <w:tbl>
      <w:tblPr>
        <w:tblW w:w="0" w:type="auto"/>
        <w:tblLook w:val="0000" w:firstRow="0" w:lastRow="0" w:firstColumn="0" w:lastColumn="0" w:noHBand="0" w:noVBand="0"/>
      </w:tblPr>
      <w:tblGrid>
        <w:gridCol w:w="4246"/>
        <w:gridCol w:w="2799"/>
        <w:gridCol w:w="1595"/>
      </w:tblGrid>
      <w:tr w:rsidR="00C4634A" w:rsidTr="00A3095E">
        <w:tc>
          <w:tcPr>
            <w:tcW w:w="4338" w:type="dxa"/>
          </w:tcPr>
          <w:p w:rsidR="00C4634A" w:rsidRPr="00A203CD" w:rsidRDefault="00A3095E" w:rsidP="00355EBD">
            <w:pPr>
              <w:pStyle w:val="BodyText"/>
              <w:rPr>
                <w:rFonts w:ascii="Arial" w:hAnsi="Arial" w:cs="Arial"/>
              </w:rPr>
            </w:pPr>
            <w:r w:rsidRPr="00A203CD">
              <w:rPr>
                <w:rFonts w:ascii="Arial" w:hAnsi="Arial" w:cs="Arial"/>
                <w:noProof/>
              </w:rPr>
              <mc:AlternateContent>
                <mc:Choice Requires="wps">
                  <w:drawing>
                    <wp:anchor distT="0" distB="0" distL="114300" distR="114300" simplePos="0" relativeHeight="251682816" behindDoc="0" locked="0" layoutInCell="1" allowOverlap="0" wp14:anchorId="7B6EB309" wp14:editId="60D76856">
                      <wp:simplePos x="0" y="0"/>
                      <wp:positionH relativeFrom="column">
                        <wp:posOffset>1057759</wp:posOffset>
                      </wp:positionH>
                      <wp:positionV relativeFrom="margin">
                        <wp:posOffset>72594</wp:posOffset>
                      </wp:positionV>
                      <wp:extent cx="4433290" cy="198120"/>
                      <wp:effectExtent l="0" t="0" r="24765" b="114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290" cy="198120"/>
                              </a:xfrm>
                              <a:prstGeom prst="rect">
                                <a:avLst/>
                              </a:prstGeom>
                              <a:solidFill>
                                <a:sysClr val="window" lastClr="FFFFFF">
                                  <a:lumMod val="95000"/>
                                </a:sysClr>
                              </a:solidFill>
                              <a:ln w="9525">
                                <a:solidFill>
                                  <a:srgbClr val="000000"/>
                                </a:solidFill>
                                <a:miter lim="800000"/>
                                <a:headEnd/>
                                <a:tailEnd/>
                              </a:ln>
                            </wps:spPr>
                            <wps:txbx>
                              <w:txbxContent>
                                <w:p w:rsidR="00A3095E" w:rsidRPr="0045289C" w:rsidRDefault="00A3095E" w:rsidP="00A3095E">
                                  <w:pPr>
                                    <w:spacing w:before="0"/>
                                    <w:rPr>
                                      <w:sz w:val="22"/>
                                      <w:szCs w:val="22"/>
                                    </w:rPr>
                                  </w:pPr>
                                  <w:r>
                                    <w:rPr>
                                      <w:sz w:val="22"/>
                                      <w:szCs w:val="22"/>
                                    </w:rPr>
                                    <w:t>Reserved for Training Office</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EB309" id="_x0000_s1037" type="#_x0000_t202" style="position:absolute;margin-left:83.3pt;margin-top:5.7pt;width:349.1pt;height:1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" o:allowoverlap="f" fillcolor="#f2f2f2">
                      <v:textbox inset=",0,,0">
                        <w:txbxContent>
                          <w:p w:rsidR="00A3095E" w:rsidRPr="0045289C" w:rsidRDefault="00A3095E" w:rsidP="00A3095E">
                            <w:pPr>
                              <w:spacing w:before="0"/>
                              <w:rPr>
                                <w:sz w:val="22"/>
                                <w:szCs w:val="22"/>
                              </w:rPr>
                            </w:pPr>
                            <w:r>
                              <w:rPr>
                                <w:sz w:val="22"/>
                                <w:szCs w:val="22"/>
                              </w:rPr>
                              <w:t>Reserved for Training Office</w:t>
                            </w:r>
                          </w:p>
                        </w:txbxContent>
                      </v:textbox>
                      <w10:wrap anchory="margin"/>
                    </v:shape>
                  </w:pict>
                </mc:Fallback>
              </mc:AlternateContent>
            </w:r>
            <w:r w:rsidR="00355EBD">
              <w:rPr>
                <w:rFonts w:ascii="Arial" w:hAnsi="Arial" w:cs="Arial"/>
              </w:rPr>
              <w:t>HR Reviewer:</w:t>
            </w:r>
          </w:p>
        </w:tc>
        <w:tc>
          <w:tcPr>
            <w:tcW w:w="2880" w:type="dxa"/>
          </w:tcPr>
          <w:p w:rsidR="00C4634A" w:rsidRDefault="00C4634A" w:rsidP="00A3095E">
            <w:pPr>
              <w:pStyle w:val="BodyText"/>
            </w:pPr>
          </w:p>
        </w:tc>
        <w:tc>
          <w:tcPr>
            <w:tcW w:w="1638" w:type="dxa"/>
          </w:tcPr>
          <w:p w:rsidR="00C4634A" w:rsidRDefault="00C4634A" w:rsidP="00A3095E">
            <w:pPr>
              <w:pStyle w:val="BodyText"/>
            </w:pPr>
          </w:p>
        </w:tc>
      </w:tr>
      <w:tr w:rsidR="00C4634A" w:rsidTr="00A3095E">
        <w:tc>
          <w:tcPr>
            <w:tcW w:w="4338" w:type="dxa"/>
          </w:tcPr>
          <w:p w:rsidR="00C4634A" w:rsidRPr="00A203CD" w:rsidRDefault="0017095F" w:rsidP="00A3095E">
            <w:pPr>
              <w:pStyle w:val="BodyText"/>
              <w:rPr>
                <w:rFonts w:ascii="Arial" w:hAnsi="Arial" w:cs="Arial"/>
              </w:rPr>
            </w:pPr>
            <w:r w:rsidRPr="00A203CD">
              <w:rPr>
                <w:rFonts w:ascii="Arial" w:hAnsi="Arial" w:cs="Arial"/>
                <w:noProof/>
              </w:rPr>
              <mc:AlternateContent>
                <mc:Choice Requires="wps">
                  <w:drawing>
                    <wp:anchor distT="0" distB="0" distL="114300" distR="114300" simplePos="0" relativeHeight="251684864" behindDoc="0" locked="0" layoutInCell="1" allowOverlap="1" wp14:anchorId="6A56A592" wp14:editId="191AD431">
                      <wp:simplePos x="0" y="0"/>
                      <wp:positionH relativeFrom="column">
                        <wp:posOffset>1059180</wp:posOffset>
                      </wp:positionH>
                      <wp:positionV relativeFrom="paragraph">
                        <wp:posOffset>82550</wp:posOffset>
                      </wp:positionV>
                      <wp:extent cx="4457700" cy="198120"/>
                      <wp:effectExtent l="0" t="0" r="19050" b="254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98120"/>
                              </a:xfrm>
                              <a:prstGeom prst="rect">
                                <a:avLst/>
                              </a:prstGeom>
                              <a:solidFill>
                                <a:srgbClr val="FFFFFF"/>
                              </a:solidFill>
                              <a:ln w="9525">
                                <a:solidFill>
                                  <a:srgbClr val="000000"/>
                                </a:solidFill>
                                <a:miter lim="800000"/>
                                <a:headEnd/>
                                <a:tailEnd/>
                              </a:ln>
                            </wps:spPr>
                            <wps:txbx>
                              <w:txbxContent>
                                <w:p w:rsidR="0017095F" w:rsidRDefault="0017095F" w:rsidP="0017095F">
                                  <w:pPr>
                                    <w:spacing w:before="0"/>
                                  </w:pPr>
                                  <w:r>
                                    <w:t>Name:                                           email:                               Ext:</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A56A592" id="_x0000_s1038" type="#_x0000_t202" style="position:absolute;margin-left:83.4pt;margin-top:6.5pt;width:351pt;height:1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">
                      <v:textbox style="mso-fit-shape-to-text:t" inset="0,0,0,0">
                        <w:txbxContent>
                          <w:p w:rsidR="0017095F" w:rsidRDefault="0017095F" w:rsidP="0017095F">
                            <w:pPr>
                              <w:spacing w:before="0"/>
                            </w:pPr>
                            <w:r>
                              <w:t>Name:                                           email:                               Ext:</w:t>
                            </w:r>
                          </w:p>
                        </w:txbxContent>
                      </v:textbox>
                    </v:shape>
                  </w:pict>
                </mc:Fallback>
              </mc:AlternateContent>
            </w:r>
            <w:r w:rsidRPr="00A203CD">
              <w:rPr>
                <w:rFonts w:ascii="Arial" w:hAnsi="Arial" w:cs="Arial"/>
              </w:rPr>
              <w:t xml:space="preserve">SME: </w:t>
            </w:r>
            <w:r w:rsidRPr="00A203CD">
              <w:rPr>
                <w:rFonts w:ascii="Arial" w:hAnsi="Arial" w:cs="Arial"/>
                <w:sz w:val="20"/>
              </w:rPr>
              <w:t xml:space="preserve">- </w:t>
            </w:r>
            <w:r w:rsidRPr="00A203CD">
              <w:rPr>
                <w:rFonts w:ascii="Arial" w:hAnsi="Arial" w:cs="Arial"/>
                <w:color w:val="FF0000"/>
                <w:sz w:val="20"/>
              </w:rPr>
              <w:t>required</w:t>
            </w:r>
            <w:r w:rsidRPr="00A203CD">
              <w:rPr>
                <w:rFonts w:ascii="Arial" w:hAnsi="Arial" w:cs="Arial"/>
                <w:color w:val="FF0000"/>
              </w:rPr>
              <w:t xml:space="preserve">   </w:t>
            </w:r>
          </w:p>
        </w:tc>
        <w:tc>
          <w:tcPr>
            <w:tcW w:w="2880" w:type="dxa"/>
          </w:tcPr>
          <w:p w:rsidR="00C4634A" w:rsidRDefault="00C4634A" w:rsidP="00A3095E">
            <w:pPr>
              <w:pStyle w:val="BodyText"/>
            </w:pPr>
          </w:p>
        </w:tc>
        <w:tc>
          <w:tcPr>
            <w:tcW w:w="1638" w:type="dxa"/>
          </w:tcPr>
          <w:p w:rsidR="00C4634A" w:rsidRDefault="00C4634A" w:rsidP="00A3095E">
            <w:pPr>
              <w:pStyle w:val="BodyText"/>
            </w:pPr>
          </w:p>
        </w:tc>
      </w:tr>
      <w:tr w:rsidR="00C4634A" w:rsidTr="00A3095E">
        <w:tc>
          <w:tcPr>
            <w:tcW w:w="4338" w:type="dxa"/>
          </w:tcPr>
          <w:p w:rsidR="00C4634A" w:rsidRPr="00A203CD" w:rsidRDefault="00A203CD" w:rsidP="0017095F">
            <w:pPr>
              <w:pStyle w:val="BodyText"/>
              <w:rPr>
                <w:rFonts w:ascii="Arial" w:hAnsi="Arial" w:cs="Arial"/>
              </w:rPr>
            </w:pPr>
            <w:r w:rsidRPr="00A203CD">
              <w:rPr>
                <w:rFonts w:ascii="Arial" w:hAnsi="Arial" w:cs="Arial"/>
                <w:noProof/>
              </w:rPr>
              <mc:AlternateContent>
                <mc:Choice Requires="wps">
                  <w:drawing>
                    <wp:anchor distT="0" distB="0" distL="114300" distR="114300" simplePos="0" relativeHeight="251688960" behindDoc="0" locked="0" layoutInCell="1" allowOverlap="1" wp14:anchorId="03B16D72" wp14:editId="48C052D4">
                      <wp:simplePos x="0" y="0"/>
                      <wp:positionH relativeFrom="column">
                        <wp:posOffset>1059180</wp:posOffset>
                      </wp:positionH>
                      <wp:positionV relativeFrom="paragraph">
                        <wp:posOffset>73660</wp:posOffset>
                      </wp:positionV>
                      <wp:extent cx="4457700" cy="198120"/>
                      <wp:effectExtent l="0" t="0" r="19050" b="254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98120"/>
                              </a:xfrm>
                              <a:prstGeom prst="rect">
                                <a:avLst/>
                              </a:prstGeom>
                              <a:solidFill>
                                <a:srgbClr val="FFFFFF"/>
                              </a:solidFill>
                              <a:ln w="9525">
                                <a:solidFill>
                                  <a:srgbClr val="000000"/>
                                </a:solidFill>
                                <a:miter lim="800000"/>
                                <a:headEnd/>
                                <a:tailEnd/>
                              </a:ln>
                            </wps:spPr>
                            <wps:txbx>
                              <w:txbxContent>
                                <w:p w:rsidR="00A203CD" w:rsidRDefault="00A203CD" w:rsidP="00A203CD">
                                  <w:pPr>
                                    <w:spacing w:before="0"/>
                                  </w:pPr>
                                  <w:r>
                                    <w:t>Name:                                           email:                               Ext:</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3B16D72" id="_x0000_s1039" type="#_x0000_t202" style="position:absolute;margin-left:83.4pt;margin-top:5.8pt;width:351pt;height:1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">
                      <v:textbox style="mso-fit-shape-to-text:t" inset="0,0,0,0">
                        <w:txbxContent>
                          <w:p w:rsidR="00A203CD" w:rsidRDefault="00A203CD" w:rsidP="00A203CD">
                            <w:pPr>
                              <w:spacing w:before="0"/>
                            </w:pPr>
                            <w:r>
                              <w:t>Name:                                           email:                               Ext:</w:t>
                            </w:r>
                          </w:p>
                        </w:txbxContent>
                      </v:textbox>
                    </v:shape>
                  </w:pict>
                </mc:Fallback>
              </mc:AlternateContent>
            </w:r>
            <w:r w:rsidR="00C4634A" w:rsidRPr="00A203CD">
              <w:rPr>
                <w:rFonts w:ascii="Arial" w:hAnsi="Arial" w:cs="Arial"/>
              </w:rPr>
              <w:t xml:space="preserve">SME: </w:t>
            </w:r>
            <w:r w:rsidR="0017095F" w:rsidRPr="00A203CD">
              <w:rPr>
                <w:rFonts w:ascii="Arial" w:hAnsi="Arial" w:cs="Arial"/>
                <w:color w:val="FF0000"/>
                <w:sz w:val="20"/>
              </w:rPr>
              <w:t>- optional</w:t>
            </w:r>
            <w:r w:rsidR="0017095F" w:rsidRPr="00A203CD">
              <w:rPr>
                <w:rFonts w:ascii="Arial" w:hAnsi="Arial" w:cs="Arial"/>
                <w:color w:val="FF0000"/>
              </w:rPr>
              <w:t xml:space="preserve">   </w:t>
            </w:r>
          </w:p>
        </w:tc>
        <w:tc>
          <w:tcPr>
            <w:tcW w:w="2880" w:type="dxa"/>
          </w:tcPr>
          <w:p w:rsidR="00C4634A" w:rsidRDefault="00C4634A" w:rsidP="00A3095E">
            <w:pPr>
              <w:pStyle w:val="BodyText"/>
            </w:pPr>
          </w:p>
        </w:tc>
        <w:tc>
          <w:tcPr>
            <w:tcW w:w="1638" w:type="dxa"/>
          </w:tcPr>
          <w:p w:rsidR="00C4634A" w:rsidRDefault="00C4634A" w:rsidP="00A3095E">
            <w:pPr>
              <w:pStyle w:val="BodyText"/>
            </w:pPr>
          </w:p>
        </w:tc>
      </w:tr>
      <w:tr w:rsidR="00C4634A" w:rsidTr="00A3095E">
        <w:tc>
          <w:tcPr>
            <w:tcW w:w="4338" w:type="dxa"/>
          </w:tcPr>
          <w:p w:rsidR="00C4634A" w:rsidRPr="00A203CD" w:rsidRDefault="00A203CD" w:rsidP="00A203CD">
            <w:pPr>
              <w:pStyle w:val="BodyText"/>
              <w:rPr>
                <w:rFonts w:ascii="Arial" w:hAnsi="Arial" w:cs="Arial"/>
              </w:rPr>
            </w:pPr>
            <w:r w:rsidRPr="00A203CD">
              <w:rPr>
                <w:rFonts w:ascii="Arial" w:hAnsi="Arial" w:cs="Arial"/>
                <w:noProof/>
              </w:rPr>
              <mc:AlternateContent>
                <mc:Choice Requires="wps">
                  <w:drawing>
                    <wp:anchor distT="0" distB="0" distL="114300" distR="114300" simplePos="0" relativeHeight="251691008" behindDoc="0" locked="0" layoutInCell="1" allowOverlap="1" wp14:anchorId="4F777C48" wp14:editId="35E7AE59">
                      <wp:simplePos x="0" y="0"/>
                      <wp:positionH relativeFrom="column">
                        <wp:posOffset>1295400</wp:posOffset>
                      </wp:positionH>
                      <wp:positionV relativeFrom="paragraph">
                        <wp:posOffset>74930</wp:posOffset>
                      </wp:positionV>
                      <wp:extent cx="4221480" cy="198120"/>
                      <wp:effectExtent l="0" t="0" r="26670" b="254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198120"/>
                              </a:xfrm>
                              <a:prstGeom prst="rect">
                                <a:avLst/>
                              </a:prstGeom>
                              <a:solidFill>
                                <a:srgbClr val="FFFFFF"/>
                              </a:solidFill>
                              <a:ln w="9525">
                                <a:solidFill>
                                  <a:srgbClr val="000000"/>
                                </a:solidFill>
                                <a:miter lim="800000"/>
                                <a:headEnd/>
                                <a:tailEnd/>
                              </a:ln>
                            </wps:spPr>
                            <wps:txbx>
                              <w:txbxContent>
                                <w:p w:rsidR="00A203CD" w:rsidRDefault="00A203CD" w:rsidP="00A203CD">
                                  <w:pPr>
                                    <w:spacing w:before="0"/>
                                  </w:pPr>
                                  <w:r>
                                    <w:t>Name:                                     email:                               Ext:</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F777C48" id="_x0000_s1040" type="#_x0000_t202" style="position:absolute;margin-left:102pt;margin-top:5.9pt;width:332.4pt;height:1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">
                      <v:textbox style="mso-fit-shape-to-text:t" inset="0,0,0,0">
                        <w:txbxContent>
                          <w:p w:rsidR="00A203CD" w:rsidRDefault="00A203CD" w:rsidP="00A203CD">
                            <w:pPr>
                              <w:spacing w:before="0"/>
                            </w:pPr>
                            <w:r>
                              <w:t>Name:                                     email:                               Ext:</w:t>
                            </w:r>
                          </w:p>
                        </w:txbxContent>
                      </v:textbox>
                    </v:shape>
                  </w:pict>
                </mc:Fallback>
              </mc:AlternateContent>
            </w:r>
            <w:r w:rsidR="00315EAC" w:rsidRPr="00A203CD">
              <w:rPr>
                <w:rFonts w:ascii="Arial" w:hAnsi="Arial" w:cs="Arial"/>
              </w:rPr>
              <w:t>Approval Authority</w:t>
            </w:r>
            <w:r w:rsidR="00C4634A" w:rsidRPr="00A203CD">
              <w:rPr>
                <w:rFonts w:ascii="Arial" w:hAnsi="Arial" w:cs="Arial"/>
              </w:rPr>
              <w:t xml:space="preserve">: </w:t>
            </w:r>
          </w:p>
        </w:tc>
        <w:tc>
          <w:tcPr>
            <w:tcW w:w="2880" w:type="dxa"/>
          </w:tcPr>
          <w:p w:rsidR="00C4634A" w:rsidRDefault="00C4634A" w:rsidP="00A3095E">
            <w:pPr>
              <w:pStyle w:val="BodyText"/>
            </w:pPr>
          </w:p>
        </w:tc>
        <w:tc>
          <w:tcPr>
            <w:tcW w:w="1638" w:type="dxa"/>
          </w:tcPr>
          <w:p w:rsidR="00C4634A" w:rsidRDefault="00C4634A" w:rsidP="00A3095E">
            <w:pPr>
              <w:pStyle w:val="BodyText"/>
            </w:pPr>
          </w:p>
        </w:tc>
      </w:tr>
    </w:tbl>
    <w:p w:rsidR="00C4634A" w:rsidRDefault="00C4634A">
      <w:pPr>
        <w:pStyle w:val="Heading1"/>
      </w:pPr>
      <w:r>
        <w:t>Aids/Handouts</w:t>
      </w:r>
      <w:r w:rsidR="00DD7EC5">
        <w:t xml:space="preserve"> </w:t>
      </w:r>
      <w:r w:rsidR="00DD7EC5" w:rsidRPr="00DD7EC5">
        <w:rPr>
          <w:color w:val="FF0000"/>
          <w:sz w:val="20"/>
        </w:rPr>
        <w:t>- optional</w:t>
      </w:r>
    </w:p>
    <w:p w:rsidR="00C4634A" w:rsidRDefault="00A203CD">
      <w:pPr>
        <w:pStyle w:val="Step1"/>
      </w:pPr>
      <w:r w:rsidRPr="00A203CD">
        <w:rPr>
          <w:rFonts w:ascii="Arial" w:hAnsi="Arial" w:cs="Arial"/>
        </w:rPr>
        <mc:AlternateContent>
          <mc:Choice Requires="wps">
            <w:drawing>
              <wp:anchor distT="0" distB="0" distL="114300" distR="114300" simplePos="0" relativeHeight="251693056" behindDoc="0" locked="0" layoutInCell="1" allowOverlap="1" wp14:anchorId="5BCCB98C" wp14:editId="57F71C21">
                <wp:simplePos x="0" y="0"/>
                <wp:positionH relativeFrom="column">
                  <wp:posOffset>419100</wp:posOffset>
                </wp:positionH>
                <wp:positionV relativeFrom="paragraph">
                  <wp:posOffset>29845</wp:posOffset>
                </wp:positionV>
                <wp:extent cx="5074920" cy="198120"/>
                <wp:effectExtent l="0" t="0" r="11430" b="254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198120"/>
                        </a:xfrm>
                        <a:prstGeom prst="rect">
                          <a:avLst/>
                        </a:prstGeom>
                        <a:solidFill>
                          <a:srgbClr val="FFFFFF"/>
                        </a:solidFill>
                        <a:ln w="9525">
                          <a:solidFill>
                            <a:srgbClr val="000000"/>
                          </a:solidFill>
                          <a:miter lim="800000"/>
                          <a:headEnd/>
                          <a:tailEnd/>
                        </a:ln>
                      </wps:spPr>
                      <wps:txbx>
                        <w:txbxContent>
                          <w:p w:rsidR="00A203CD" w:rsidRDefault="00A203CD" w:rsidP="00A203CD">
                            <w:pPr>
                              <w:spacing w:before="0"/>
                            </w:pPr>
                            <w:r>
                              <w:t>Brief Description:</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BCCB98C" id="_x0000_s1041" type="#_x0000_t202" style="position:absolute;left:0;text-align:left;margin-left:33pt;margin-top:2.35pt;width:399.6pt;height:1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">
                <v:textbox style="mso-fit-shape-to-text:t" inset="0,0,0,0">
                  <w:txbxContent>
                    <w:p w:rsidR="00A203CD" w:rsidRDefault="00A203CD" w:rsidP="00A203CD">
                      <w:pPr>
                        <w:spacing w:before="0"/>
                      </w:pPr>
                      <w:r>
                        <w:t>Brief Description:</w:t>
                      </w:r>
                    </w:p>
                  </w:txbxContent>
                </v:textbox>
              </v:shape>
            </w:pict>
          </mc:Fallback>
        </mc:AlternateContent>
      </w:r>
    </w:p>
    <w:p w:rsidR="00C4634A" w:rsidRDefault="00A203CD" w:rsidP="00D02DE6">
      <w:pPr>
        <w:pStyle w:val="Step1"/>
      </w:pPr>
      <w:r w:rsidRPr="00A203CD">
        <w:rPr>
          <w:rFonts w:ascii="Arial" w:hAnsi="Arial" w:cs="Arial"/>
        </w:rPr>
        <mc:AlternateContent>
          <mc:Choice Requires="wps">
            <w:drawing>
              <wp:anchor distT="0" distB="0" distL="114300" distR="114300" simplePos="0" relativeHeight="251695104" behindDoc="0" locked="0" layoutInCell="1" allowOverlap="1" wp14:anchorId="435855E5" wp14:editId="2EE415C6">
                <wp:simplePos x="0" y="0"/>
                <wp:positionH relativeFrom="column">
                  <wp:posOffset>426720</wp:posOffset>
                </wp:positionH>
                <wp:positionV relativeFrom="paragraph">
                  <wp:posOffset>60325</wp:posOffset>
                </wp:positionV>
                <wp:extent cx="5074920" cy="198120"/>
                <wp:effectExtent l="0" t="0" r="11430" b="254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198120"/>
                        </a:xfrm>
                        <a:prstGeom prst="rect">
                          <a:avLst/>
                        </a:prstGeom>
                        <a:solidFill>
                          <a:srgbClr val="FFFFFF"/>
                        </a:solidFill>
                        <a:ln w="9525">
                          <a:solidFill>
                            <a:srgbClr val="000000"/>
                          </a:solidFill>
                          <a:miter lim="800000"/>
                          <a:headEnd/>
                          <a:tailEnd/>
                        </a:ln>
                      </wps:spPr>
                      <wps:txbx>
                        <w:txbxContent>
                          <w:p w:rsidR="00A203CD" w:rsidRDefault="00A203CD" w:rsidP="00A203CD">
                            <w:pPr>
                              <w:spacing w:before="0"/>
                            </w:pPr>
                            <w:r>
                              <w:t>Brief Description:</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35855E5" id="_x0000_s1042" type="#_x0000_t202" style="position:absolute;left:0;text-align:left;margin-left:33.6pt;margin-top:4.75pt;width:399.6pt;height:1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">
                <v:textbox style="mso-fit-shape-to-text:t" inset="0,0,0,0">
                  <w:txbxContent>
                    <w:p w:rsidR="00A203CD" w:rsidRDefault="00A203CD" w:rsidP="00A203CD">
                      <w:pPr>
                        <w:spacing w:before="0"/>
                      </w:pPr>
                      <w:r>
                        <w:t>Brief Description:</w:t>
                      </w:r>
                    </w:p>
                  </w:txbxContent>
                </v:textbox>
              </v:shape>
            </w:pict>
          </mc:Fallback>
        </mc:AlternateContent>
      </w:r>
    </w:p>
    <w:p w:rsidR="00C4634A" w:rsidRDefault="00A203CD">
      <w:pPr>
        <w:pStyle w:val="Heading1"/>
      </w:pPr>
      <w:bookmarkStart w:id="1" w:name="Text18"/>
      <w:r>
        <mc:AlternateContent>
          <mc:Choice Requires="wps">
            <w:drawing>
              <wp:anchor distT="0" distB="0" distL="114300" distR="114300" simplePos="0" relativeHeight="251697152" behindDoc="0" locked="0" layoutInCell="1" allowOverlap="0" wp14:anchorId="7F240FC3" wp14:editId="257DACF1">
                <wp:simplePos x="0" y="0"/>
                <wp:positionH relativeFrom="column">
                  <wp:posOffset>3040380</wp:posOffset>
                </wp:positionH>
                <wp:positionV relativeFrom="margin">
                  <wp:posOffset>5831840</wp:posOffset>
                </wp:positionV>
                <wp:extent cx="2468880" cy="198120"/>
                <wp:effectExtent l="0" t="0" r="26670" b="1143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98120"/>
                        </a:xfrm>
                        <a:prstGeom prst="rect">
                          <a:avLst/>
                        </a:prstGeom>
                        <a:solidFill>
                          <a:sysClr val="window" lastClr="FFFFFF">
                            <a:lumMod val="95000"/>
                          </a:sysClr>
                        </a:solidFill>
                        <a:ln w="9525">
                          <a:solidFill>
                            <a:srgbClr val="000000"/>
                          </a:solidFill>
                          <a:miter lim="800000"/>
                          <a:headEnd/>
                          <a:tailEnd/>
                        </a:ln>
                      </wps:spPr>
                      <wps:txbx>
                        <w:txbxContent>
                          <w:p w:rsidR="00A203CD" w:rsidRPr="0045289C" w:rsidRDefault="00A203CD" w:rsidP="00A203CD">
                            <w:pPr>
                              <w:spacing w:before="0"/>
                              <w:rPr>
                                <w:sz w:val="22"/>
                                <w:szCs w:val="22"/>
                              </w:rPr>
                            </w:pPr>
                            <w:r>
                              <w:rPr>
                                <w:sz w:val="22"/>
                                <w:szCs w:val="22"/>
                              </w:rPr>
                              <w:t>Reserved for Training Office</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40FC3" id="_x0000_s1043" type="#_x0000_t202" style="position:absolute;left:0;text-align:left;margin-left:239.4pt;margin-top:459.2pt;width:194.4pt;height:1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" o:allowoverlap="f" fillcolor="#f2f2f2">
                <v:textbox inset=",0,,0">
                  <w:txbxContent>
                    <w:p w:rsidR="00A203CD" w:rsidRPr="0045289C" w:rsidRDefault="00A203CD" w:rsidP="00A203CD">
                      <w:pPr>
                        <w:spacing w:before="0"/>
                        <w:rPr>
                          <w:sz w:val="22"/>
                          <w:szCs w:val="22"/>
                        </w:rPr>
                      </w:pPr>
                      <w:r>
                        <w:rPr>
                          <w:sz w:val="22"/>
                          <w:szCs w:val="22"/>
                        </w:rPr>
                        <w:t>Reserved for Training Office</w:t>
                      </w:r>
                    </w:p>
                  </w:txbxContent>
                </v:textbox>
                <w10:wrap anchory="margin"/>
              </v:shape>
            </w:pict>
          </mc:Fallback>
        </mc:AlternateContent>
      </w:r>
      <w:bookmarkEnd w:id="1"/>
      <w:r w:rsidR="00C4634A">
        <w:t>Suggested Maximum Attendance</w:t>
      </w:r>
      <w:r>
        <w:t>:</w:t>
      </w:r>
    </w:p>
    <w:p w:rsidR="00C4634A" w:rsidRDefault="00C4634A">
      <w:pPr>
        <w:pStyle w:val="Heading1"/>
        <w:rPr>
          <w:color w:val="FF0000"/>
          <w:sz w:val="20"/>
        </w:rPr>
      </w:pPr>
      <w:r>
        <w:t>Prerequisites</w:t>
      </w:r>
      <w:r w:rsidR="00DD7EC5">
        <w:t xml:space="preserve"> </w:t>
      </w:r>
      <w:r w:rsidR="00DD7EC5" w:rsidRPr="00DD7EC5">
        <w:rPr>
          <w:sz w:val="20"/>
        </w:rPr>
        <w:t xml:space="preserve">– </w:t>
      </w:r>
      <w:r w:rsidR="00DD7EC5" w:rsidRPr="00DD7EC5">
        <w:rPr>
          <w:color w:val="FF0000"/>
          <w:sz w:val="20"/>
        </w:rPr>
        <w:t>required (if any)</w:t>
      </w:r>
    </w:p>
    <w:p w:rsidR="002C0878" w:rsidRDefault="002C0878" w:rsidP="002C0878">
      <w:pPr>
        <w:pStyle w:val="Step1"/>
        <w:numPr>
          <w:ilvl w:val="0"/>
          <w:numId w:val="0"/>
        </w:numPr>
        <w:ind w:left="360"/>
      </w:pPr>
      <w:r w:rsidRPr="00A203CD">
        <mc:AlternateContent>
          <mc:Choice Requires="wps">
            <w:drawing>
              <wp:anchor distT="0" distB="0" distL="114300" distR="114300" simplePos="0" relativeHeight="251699200" behindDoc="0" locked="0" layoutInCell="1" allowOverlap="1" wp14:anchorId="6B48A34A" wp14:editId="5CAD4099">
                <wp:simplePos x="0" y="0"/>
                <wp:positionH relativeFrom="column">
                  <wp:posOffset>365760</wp:posOffset>
                </wp:positionH>
                <wp:positionV relativeFrom="paragraph">
                  <wp:posOffset>22860</wp:posOffset>
                </wp:positionV>
                <wp:extent cx="5074920" cy="198120"/>
                <wp:effectExtent l="0" t="0" r="11430" b="2540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198120"/>
                        </a:xfrm>
                        <a:prstGeom prst="rect">
                          <a:avLst/>
                        </a:prstGeom>
                        <a:solidFill>
                          <a:srgbClr val="FFFFFF"/>
                        </a:solidFill>
                        <a:ln w="9525">
                          <a:solidFill>
                            <a:srgbClr val="000000"/>
                          </a:solidFill>
                          <a:miter lim="800000"/>
                          <a:headEnd/>
                          <a:tailEnd/>
                        </a:ln>
                      </wps:spPr>
                      <wps:txbx>
                        <w:txbxContent>
                          <w:p w:rsidR="00A203CD" w:rsidRDefault="00A203CD" w:rsidP="00A203CD">
                            <w:pPr>
                              <w:spacing w:before="0"/>
                            </w:pPr>
                            <w:r>
                              <w:t>Course Name and/or Skill Code</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B48A34A" id="_x0000_s1044" type="#_x0000_t202" style="position:absolute;left:0;text-align:left;margin-left:28.8pt;margin-top:1.8pt;width:399.6pt;height:15.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">
                <v:textbox style="mso-fit-shape-to-text:t" inset="0,0,0,0">
                  <w:txbxContent>
                    <w:p w:rsidR="00A203CD" w:rsidRDefault="00A203CD" w:rsidP="00A203CD">
                      <w:pPr>
                        <w:spacing w:before="0"/>
                      </w:pPr>
                      <w:r>
                        <w:t>Course Name and/or Skill Code</w:t>
                      </w:r>
                    </w:p>
                  </w:txbxContent>
                </v:textbox>
              </v:shape>
            </w:pict>
          </mc:Fallback>
        </mc:AlternateContent>
      </w:r>
    </w:p>
    <w:p w:rsidR="002C0878" w:rsidRPr="002C0878" w:rsidRDefault="00E41DEA" w:rsidP="002C0878">
      <w:pPr>
        <w:pStyle w:val="Step1"/>
        <w:numPr>
          <w:ilvl w:val="0"/>
          <w:numId w:val="0"/>
        </w:numPr>
        <w:ind w:left="360"/>
      </w:pPr>
      <w:r w:rsidRPr="00A203CD">
        <mc:AlternateContent>
          <mc:Choice Requires="wps">
            <w:drawing>
              <wp:anchor distT="0" distB="0" distL="114300" distR="114300" simplePos="0" relativeHeight="251700224" behindDoc="0" locked="0" layoutInCell="1" allowOverlap="1" wp14:anchorId="1C52306A" wp14:editId="18180C6E">
                <wp:simplePos x="0" y="0"/>
                <wp:positionH relativeFrom="column">
                  <wp:posOffset>365760</wp:posOffset>
                </wp:positionH>
                <wp:positionV relativeFrom="paragraph">
                  <wp:posOffset>101600</wp:posOffset>
                </wp:positionV>
                <wp:extent cx="5074920" cy="198120"/>
                <wp:effectExtent l="0" t="0" r="11430" b="254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198120"/>
                        </a:xfrm>
                        <a:prstGeom prst="rect">
                          <a:avLst/>
                        </a:prstGeom>
                        <a:solidFill>
                          <a:srgbClr val="FFFFFF"/>
                        </a:solidFill>
                        <a:ln w="9525">
                          <a:solidFill>
                            <a:srgbClr val="000000"/>
                          </a:solidFill>
                          <a:miter lim="800000"/>
                          <a:headEnd/>
                          <a:tailEnd/>
                        </a:ln>
                      </wps:spPr>
                      <wps:txbx>
                        <w:txbxContent>
                          <w:p w:rsidR="00A203CD" w:rsidRDefault="00A203CD" w:rsidP="00A203CD">
                            <w:pPr>
                              <w:spacing w:before="0"/>
                            </w:pPr>
                            <w:r>
                              <w:t>Course Name and/or Skill Code</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C52306A" id="_x0000_s1045" type="#_x0000_t202" style="position:absolute;left:0;text-align:left;margin-left:28.8pt;margin-top:8pt;width:399.6pt;height:1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">
                <v:textbox style="mso-fit-shape-to-text:t" inset="0,0,0,0">
                  <w:txbxContent>
                    <w:p w:rsidR="00A203CD" w:rsidRDefault="00A203CD" w:rsidP="00A203CD">
                      <w:pPr>
                        <w:spacing w:before="0"/>
                      </w:pPr>
                      <w:r>
                        <w:t>Course Name and/or Skill Code</w:t>
                      </w:r>
                    </w:p>
                  </w:txbxContent>
                </v:textbox>
              </v:shape>
            </w:pict>
          </mc:Fallback>
        </mc:AlternateContent>
      </w:r>
    </w:p>
    <w:p w:rsidR="002C0878" w:rsidRPr="002C0878" w:rsidRDefault="002C0878" w:rsidP="002C0878">
      <w:pPr>
        <w:pStyle w:val="Heading1"/>
        <w:rPr>
          <w:b w:val="0"/>
          <w:sz w:val="24"/>
          <w:szCs w:val="24"/>
        </w:rPr>
      </w:pPr>
      <w:r w:rsidRPr="00A203CD">
        <mc:AlternateContent>
          <mc:Choice Requires="wps">
            <w:drawing>
              <wp:anchor distT="0" distB="0" distL="114300" distR="114300" simplePos="0" relativeHeight="251702272" behindDoc="0" locked="0" layoutInCell="1" allowOverlap="1" wp14:anchorId="6B53AFC4" wp14:editId="048AE23A">
                <wp:simplePos x="0" y="0"/>
                <wp:positionH relativeFrom="column">
                  <wp:posOffset>4076700</wp:posOffset>
                </wp:positionH>
                <wp:positionV relativeFrom="paragraph">
                  <wp:posOffset>133350</wp:posOffset>
                </wp:positionV>
                <wp:extent cx="198120" cy="198120"/>
                <wp:effectExtent l="0" t="0" r="11430" b="2540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txbx>
                        <w:txbxContent>
                          <w:p w:rsidR="00A203CD" w:rsidRDefault="00A203CD" w:rsidP="00A203CD">
                            <w:pPr>
                              <w:spacing w:before="0"/>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B53AFC4" id="_x0000_s1046" type="#_x0000_t202" style="position:absolute;left:0;text-align:left;margin-left:321pt;margin-top:10.5pt;width:15.6pt;height:1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">
                <v:textbox style="mso-fit-shape-to-text:t" inset="0,0,0,0">
                  <w:txbxContent>
                    <w:p w:rsidR="00A203CD" w:rsidRDefault="00A203CD" w:rsidP="00A203CD">
                      <w:pPr>
                        <w:spacing w:before="0"/>
                      </w:pPr>
                    </w:p>
                  </w:txbxContent>
                </v:textbox>
              </v:shape>
            </w:pict>
          </mc:Fallback>
        </mc:AlternateContent>
      </w:r>
      <w:r>
        <w:t xml:space="preserve">Certification Period </w:t>
      </w:r>
      <w:r w:rsidRPr="00DD7EC5">
        <w:rPr>
          <w:sz w:val="20"/>
        </w:rPr>
        <w:t xml:space="preserve">– </w:t>
      </w:r>
      <w:r w:rsidRPr="00DD7EC5">
        <w:rPr>
          <w:color w:val="FF0000"/>
          <w:sz w:val="20"/>
        </w:rPr>
        <w:t>required (if any)</w:t>
      </w:r>
      <w:r>
        <w:rPr>
          <w:color w:val="FF0000"/>
          <w:sz w:val="20"/>
        </w:rPr>
        <w:t xml:space="preserve">  </w:t>
      </w:r>
      <w:r w:rsidRPr="002C0878">
        <w:rPr>
          <w:b w:val="0"/>
          <w:sz w:val="24"/>
          <w:szCs w:val="24"/>
        </w:rPr>
        <w:t xml:space="preserve">Expires after        </w:t>
      </w:r>
      <w:r w:rsidR="00355EBD">
        <w:rPr>
          <w:b w:val="0"/>
          <w:sz w:val="24"/>
          <w:szCs w:val="24"/>
        </w:rPr>
        <w:t>months</w:t>
      </w:r>
    </w:p>
    <w:p w:rsidR="00BA2EA8" w:rsidRDefault="00BA2EA8">
      <w:pPr>
        <w:pStyle w:val="Heading1"/>
        <w:rPr>
          <w:color w:val="FF0000"/>
          <w:sz w:val="20"/>
        </w:rPr>
      </w:pPr>
      <w:r>
        <w:t xml:space="preserve">SRL Skills Taught </w:t>
      </w:r>
      <w:r w:rsidRPr="00315EAC">
        <w:rPr>
          <w:color w:val="FF0000"/>
          <w:sz w:val="20"/>
        </w:rPr>
        <w:t>– i</w:t>
      </w:r>
      <w:r>
        <w:rPr>
          <w:color w:val="FF0000"/>
          <w:sz w:val="20"/>
        </w:rPr>
        <w:t>f the course is linked to any skills (or knowledge, abilities, etc.) tracked in a Skill Requirements List (SRL), include the skill code and title of the skill(s) here</w:t>
      </w:r>
    </w:p>
    <w:tbl>
      <w:tblPr>
        <w:tblW w:w="0" w:type="auto"/>
        <w:tblLook w:val="0000" w:firstRow="0" w:lastRow="0" w:firstColumn="0" w:lastColumn="0" w:noHBand="0" w:noVBand="0"/>
      </w:tblPr>
      <w:tblGrid>
        <w:gridCol w:w="2240"/>
        <w:gridCol w:w="6400"/>
      </w:tblGrid>
      <w:tr w:rsidR="00BA2EA8" w:rsidTr="00BA2EA8">
        <w:tc>
          <w:tcPr>
            <w:tcW w:w="2268" w:type="dxa"/>
          </w:tcPr>
          <w:p w:rsidR="00BA2EA8" w:rsidRDefault="00355EBD" w:rsidP="002C0878">
            <w:pPr>
              <w:pStyle w:val="BodyText"/>
            </w:pPr>
            <w:r w:rsidRPr="002C0878">
              <w:rPr>
                <w:noProof/>
                <w:color w:val="auto"/>
              </w:rPr>
              <mc:AlternateContent>
                <mc:Choice Requires="wps">
                  <w:drawing>
                    <wp:anchor distT="0" distB="0" distL="114300" distR="114300" simplePos="0" relativeHeight="251661312" behindDoc="0" locked="0" layoutInCell="1" allowOverlap="1" wp14:anchorId="5F8AFD0C" wp14:editId="721AA560">
                      <wp:simplePos x="0" y="0"/>
                      <wp:positionH relativeFrom="column">
                        <wp:posOffset>262309</wp:posOffset>
                      </wp:positionH>
                      <wp:positionV relativeFrom="paragraph">
                        <wp:posOffset>291960</wp:posOffset>
                      </wp:positionV>
                      <wp:extent cx="5074920" cy="198120"/>
                      <wp:effectExtent l="0" t="0" r="11430" b="2540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198120"/>
                              </a:xfrm>
                              <a:prstGeom prst="rect">
                                <a:avLst/>
                              </a:prstGeom>
                              <a:solidFill>
                                <a:srgbClr val="FFFFFF"/>
                              </a:solidFill>
                              <a:ln w="9525">
                                <a:solidFill>
                                  <a:srgbClr val="000000"/>
                                </a:solidFill>
                                <a:miter lim="800000"/>
                                <a:headEnd/>
                                <a:tailEnd/>
                              </a:ln>
                            </wps:spPr>
                            <wps:txbx>
                              <w:txbxContent>
                                <w:p w:rsidR="002C0878" w:rsidRDefault="002C0878" w:rsidP="002C0878">
                                  <w:pPr>
                                    <w:spacing w:before="0"/>
                                  </w:pPr>
                                  <w:r>
                                    <w:t xml:space="preserve">Skill </w:t>
                                  </w:r>
                                  <w:r w:rsidR="00355EBD">
                                    <w:t>Title</w:t>
                                  </w:r>
                                  <w:r>
                                    <w:t xml:space="preserve"> and Code:</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F8AFD0C" id="_x0000_s1047" type="#_x0000_t202" style="position:absolute;margin-left:20.65pt;margin-top:23pt;width:399.6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">
                      <v:textbox style="mso-fit-shape-to-text:t" inset="0,0,0,0">
                        <w:txbxContent>
                          <w:p w:rsidR="002C0878" w:rsidRDefault="002C0878" w:rsidP="002C0878">
                            <w:pPr>
                              <w:spacing w:before="0"/>
                            </w:pPr>
                            <w:r>
                              <w:t xml:space="preserve">Skill </w:t>
                            </w:r>
                            <w:r w:rsidR="00355EBD">
                              <w:t>Title</w:t>
                            </w:r>
                            <w:r>
                              <w:t xml:space="preserve"> and Code:</w:t>
                            </w:r>
                          </w:p>
                        </w:txbxContent>
                      </v:textbox>
                    </v:shape>
                  </w:pict>
                </mc:Fallback>
              </mc:AlternateContent>
            </w:r>
            <w:r w:rsidRPr="002C0878">
              <w:rPr>
                <w:noProof/>
                <w:color w:val="auto"/>
              </w:rPr>
              <mc:AlternateContent>
                <mc:Choice Requires="wps">
                  <w:drawing>
                    <wp:anchor distT="0" distB="0" distL="114300" distR="114300" simplePos="0" relativeHeight="251659264" behindDoc="0" locked="0" layoutInCell="1" allowOverlap="1" wp14:anchorId="567DCC18" wp14:editId="330B9CCC">
                      <wp:simplePos x="0" y="0"/>
                      <wp:positionH relativeFrom="column">
                        <wp:posOffset>257401</wp:posOffset>
                      </wp:positionH>
                      <wp:positionV relativeFrom="paragraph">
                        <wp:posOffset>37325</wp:posOffset>
                      </wp:positionV>
                      <wp:extent cx="5074920" cy="198120"/>
                      <wp:effectExtent l="0" t="0" r="11430" b="254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198120"/>
                              </a:xfrm>
                              <a:prstGeom prst="rect">
                                <a:avLst/>
                              </a:prstGeom>
                              <a:solidFill>
                                <a:srgbClr val="FFFFFF"/>
                              </a:solidFill>
                              <a:ln w="9525">
                                <a:solidFill>
                                  <a:srgbClr val="000000"/>
                                </a:solidFill>
                                <a:miter lim="800000"/>
                                <a:headEnd/>
                                <a:tailEnd/>
                              </a:ln>
                            </wps:spPr>
                            <wps:txbx>
                              <w:txbxContent>
                                <w:p w:rsidR="002C0878" w:rsidRDefault="002C0878" w:rsidP="002C0878">
                                  <w:pPr>
                                    <w:spacing w:before="0"/>
                                  </w:pPr>
                                  <w:r>
                                    <w:t xml:space="preserve">Skill </w:t>
                                  </w:r>
                                  <w:r w:rsidR="00355EBD">
                                    <w:t>Title</w:t>
                                  </w:r>
                                  <w:r>
                                    <w:t xml:space="preserve"> and Code:</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67DCC18" id="_x0000_s1048" type="#_x0000_t202" style="position:absolute;margin-left:20.25pt;margin-top:2.95pt;width:399.6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">
                      <v:textbox style="mso-fit-shape-to-text:t" inset="0,0,0,0">
                        <w:txbxContent>
                          <w:p w:rsidR="002C0878" w:rsidRDefault="002C0878" w:rsidP="002C0878">
                            <w:pPr>
                              <w:spacing w:before="0"/>
                            </w:pPr>
                            <w:r>
                              <w:t xml:space="preserve">Skill </w:t>
                            </w:r>
                            <w:r w:rsidR="00355EBD">
                              <w:t>Title</w:t>
                            </w:r>
                            <w:r>
                              <w:t xml:space="preserve"> and Code:</w:t>
                            </w:r>
                          </w:p>
                        </w:txbxContent>
                      </v:textbox>
                    </v:shape>
                  </w:pict>
                </mc:Fallback>
              </mc:AlternateContent>
            </w:r>
          </w:p>
        </w:tc>
        <w:tc>
          <w:tcPr>
            <w:tcW w:w="6480" w:type="dxa"/>
          </w:tcPr>
          <w:p w:rsidR="00BA2EA8" w:rsidRDefault="00BA2EA8" w:rsidP="002C0878">
            <w:pPr>
              <w:pStyle w:val="BodyText"/>
            </w:pPr>
            <w:r>
              <w:t xml:space="preserve">Title: </w:t>
            </w:r>
          </w:p>
          <w:p w:rsidR="00355EBD" w:rsidRDefault="00355EBD" w:rsidP="002C0878">
            <w:pPr>
              <w:pStyle w:val="BodyText"/>
            </w:pPr>
          </w:p>
        </w:tc>
      </w:tr>
    </w:tbl>
    <w:p w:rsidR="00C4634A" w:rsidRDefault="00C4634A">
      <w:pPr>
        <w:pStyle w:val="Heading1"/>
      </w:pPr>
      <w:r>
        <w:lastRenderedPageBreak/>
        <w:t xml:space="preserve">Learning Objectives </w:t>
      </w:r>
      <w:r w:rsidR="00DD7EC5" w:rsidRPr="007A2F0F">
        <w:rPr>
          <w:color w:val="FF0000"/>
          <w:sz w:val="20"/>
        </w:rPr>
        <w:t>(</w:t>
      </w:r>
      <w:r w:rsidR="00DD7EC5" w:rsidRPr="00DD7EC5">
        <w:rPr>
          <w:color w:val="FF0000"/>
          <w:sz w:val="20"/>
        </w:rPr>
        <w:t>required</w:t>
      </w:r>
      <w:r w:rsidR="00DD7EC5">
        <w:rPr>
          <w:color w:val="FF0000"/>
          <w:sz w:val="20"/>
        </w:rPr>
        <w:t>)</w:t>
      </w:r>
      <w:r w:rsidR="00DD7EC5" w:rsidRPr="00DD7EC5">
        <w:rPr>
          <w:color w:val="FF0000"/>
          <w:sz w:val="20"/>
        </w:rPr>
        <w:t xml:space="preserve"> </w:t>
      </w:r>
      <w:r>
        <w:t>&amp; Standards of Behavior</w:t>
      </w:r>
    </w:p>
    <w:p w:rsidR="00340D33" w:rsidRDefault="00FC45B3" w:rsidP="004172FA">
      <w:pPr>
        <w:pStyle w:val="BodyText"/>
        <w:spacing w:before="0" w:after="0"/>
      </w:pPr>
      <w:r>
        <w:rPr>
          <w:noProof/>
        </w:rPr>
        <mc:AlternateContent>
          <mc:Choice Requires="wps">
            <w:drawing>
              <wp:anchor distT="0" distB="0" distL="114300" distR="114300" simplePos="0" relativeHeight="251657216" behindDoc="1" locked="0" layoutInCell="1" allowOverlap="1">
                <wp:simplePos x="0" y="0"/>
                <wp:positionH relativeFrom="column">
                  <wp:posOffset>1840230</wp:posOffset>
                </wp:positionH>
                <wp:positionV relativeFrom="paragraph">
                  <wp:posOffset>625475</wp:posOffset>
                </wp:positionV>
                <wp:extent cx="2500630" cy="342900"/>
                <wp:effectExtent l="0" t="0" r="13970" b="19050"/>
                <wp:wrapTight wrapText="bothSides">
                  <wp:wrapPolygon edited="0">
                    <wp:start x="0" y="0"/>
                    <wp:lineTo x="0" y="21600"/>
                    <wp:lineTo x="21556" y="21600"/>
                    <wp:lineTo x="21556"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342900"/>
                        </a:xfrm>
                        <a:prstGeom prst="rect">
                          <a:avLst/>
                        </a:prstGeom>
                        <a:solidFill>
                          <a:srgbClr val="FFFFFF"/>
                        </a:solidFill>
                        <a:ln w="6350">
                          <a:solidFill>
                            <a:srgbClr val="000000"/>
                          </a:solidFill>
                          <a:miter lim="800000"/>
                          <a:headEnd/>
                          <a:tailEnd/>
                        </a:ln>
                      </wps:spPr>
                      <wps:txbx>
                        <w:txbxContent>
                          <w:p w:rsidR="00216004" w:rsidRPr="00340D33" w:rsidRDefault="00216004" w:rsidP="00340D33">
                            <w:r w:rsidRPr="00340D33">
                              <w:rPr>
                                <w:b/>
                              </w:rPr>
                              <w:t>the most common hazards at JLab</w:t>
                            </w:r>
                          </w:p>
                        </w:txbxContent>
                      </wps:txbx>
                      <wps:bodyPr rot="0" vert="horz" wrap="square" lIns="4572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9" type="#_x0000_t202" style="position:absolute;margin-left:144.9pt;margin-top:49.25pt;width:196.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" strokeweight=".5pt">
                <v:textbox inset="3.6pt,0,3.6pt,0">
                  <w:txbxContent>
                    <w:p w:rsidR="00216004" w:rsidRPr="00340D33" w:rsidRDefault="00216004" w:rsidP="00340D33">
                      <w:r w:rsidRPr="00340D33">
                        <w:rPr>
                          <w:b/>
                        </w:rPr>
                        <w:t>the most common hazards at JLab</w:t>
                      </w:r>
                    </w:p>
                  </w:txbxContent>
                </v:textbox>
                <w10:wrap type="tight"/>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1305560</wp:posOffset>
                </wp:positionH>
                <wp:positionV relativeFrom="paragraph">
                  <wp:posOffset>625475</wp:posOffset>
                </wp:positionV>
                <wp:extent cx="534670" cy="342900"/>
                <wp:effectExtent l="0" t="0" r="17780" b="19050"/>
                <wp:wrapTight wrapText="bothSides">
                  <wp:wrapPolygon edited="0">
                    <wp:start x="0" y="0"/>
                    <wp:lineTo x="0" y="21600"/>
                    <wp:lineTo x="21549" y="21600"/>
                    <wp:lineTo x="21549" y="0"/>
                    <wp:lineTo x="0" y="0"/>
                  </wp:wrapPolygon>
                </wp:wrapTight>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342900"/>
                        </a:xfrm>
                        <a:prstGeom prst="rect">
                          <a:avLst/>
                        </a:prstGeom>
                        <a:solidFill>
                          <a:srgbClr val="FFFFFF"/>
                        </a:solidFill>
                        <a:ln w="6350">
                          <a:solidFill>
                            <a:srgbClr val="000000"/>
                          </a:solidFill>
                          <a:miter lim="800000"/>
                          <a:headEnd/>
                          <a:tailEnd/>
                        </a:ln>
                      </wps:spPr>
                      <wps:txbx>
                        <w:txbxContent>
                          <w:p w:rsidR="00216004" w:rsidRPr="00445757" w:rsidRDefault="00216004" w:rsidP="00340D33">
                            <w:pPr>
                              <w:pStyle w:val="BodyText"/>
                            </w:pPr>
                            <w:r w:rsidRPr="00340D33">
                              <w:rPr>
                                <w:b/>
                              </w:rPr>
                              <w:t>Know</w:t>
                            </w:r>
                          </w:p>
                        </w:txbxContent>
                      </wps:txbx>
                      <wps:bodyPr rot="0" vert="horz" wrap="square" lIns="4572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0" type="#_x0000_t202" style="position:absolute;margin-left:102.8pt;margin-top:49.25pt;width:42.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" strokeweight=".5pt">
                <v:textbox inset="3.6pt,0,3.6pt,0">
                  <w:txbxContent>
                    <w:p w:rsidR="00216004" w:rsidRPr="00445757" w:rsidRDefault="00216004" w:rsidP="00340D33">
                      <w:pPr>
                        <w:pStyle w:val="BodyText"/>
                      </w:pPr>
                      <w:r w:rsidRPr="00340D33">
                        <w:rPr>
                          <w:b/>
                        </w:rPr>
                        <w:t>Know</w:t>
                      </w:r>
                    </w:p>
                  </w:txbxContent>
                </v:textbox>
                <w10:wrap type="tight"/>
              </v:shape>
            </w:pict>
          </mc:Fallback>
        </mc:AlternateContent>
      </w:r>
      <w:r w:rsidR="00C4634A">
        <w:t xml:space="preserve">A learning objective is a desired outcome/result of the training provided. Learning objectives are expressed in different ways according to the </w:t>
      </w:r>
      <w:hyperlink w:anchor="_Level_of_Learning" w:history="1">
        <w:r w:rsidR="00C4634A" w:rsidRPr="005E1706">
          <w:rPr>
            <w:rStyle w:val="Hyperlink"/>
          </w:rPr>
          <w:t xml:space="preserve">level of learning </w:t>
        </w:r>
      </w:hyperlink>
      <w:r w:rsidR="00C4634A">
        <w:t xml:space="preserve">desired by the instructor. </w:t>
      </w:r>
      <w:r w:rsidR="009C61B8">
        <w:t xml:space="preserve">Select </w:t>
      </w:r>
      <w:r>
        <w:t>an</w:t>
      </w:r>
      <w:r w:rsidR="009C61B8">
        <w:t xml:space="preserve"> appropriate verb from </w:t>
      </w:r>
      <w:r>
        <w:t xml:space="preserve">based on the </w:t>
      </w:r>
      <w:hyperlink w:anchor="_SOB_Verbs_(i.e.," w:history="1">
        <w:r w:rsidRPr="00FC45B3">
          <w:rPr>
            <w:rStyle w:val="Hyperlink"/>
          </w:rPr>
          <w:t>table below</w:t>
        </w:r>
      </w:hyperlink>
      <w:r w:rsidR="009C61B8">
        <w:t xml:space="preserve"> and then type in the subject.  </w:t>
      </w:r>
    </w:p>
    <w:p w:rsidR="00C4634A" w:rsidRDefault="009C61B8">
      <w:pPr>
        <w:pStyle w:val="BodyText"/>
        <w:spacing w:before="0" w:after="0"/>
        <w:ind w:firstLine="504"/>
      </w:pPr>
      <w:r>
        <w:t xml:space="preserve">For example:      .  </w:t>
      </w:r>
    </w:p>
    <w:p w:rsidR="00340D33" w:rsidRDefault="00340D33">
      <w:pPr>
        <w:pStyle w:val="BodyText"/>
        <w:spacing w:before="0" w:after="0"/>
        <w:ind w:firstLine="504"/>
      </w:pPr>
    </w:p>
    <w:p w:rsidR="00C4634A" w:rsidRDefault="00C4634A">
      <w:pPr>
        <w:pStyle w:val="BodyText"/>
        <w:spacing w:before="0" w:after="0"/>
        <w:ind w:firstLine="504"/>
      </w:pPr>
      <w:r>
        <w:t xml:space="preserve">A </w:t>
      </w:r>
      <w:r>
        <w:rPr>
          <w:b/>
          <w:bCs/>
        </w:rPr>
        <w:t>S</w:t>
      </w:r>
      <w:r>
        <w:t xml:space="preserve">tandard </w:t>
      </w:r>
      <w:r>
        <w:rPr>
          <w:b/>
          <w:bCs/>
        </w:rPr>
        <w:t>o</w:t>
      </w:r>
      <w:r>
        <w:t xml:space="preserve">f </w:t>
      </w:r>
      <w:r>
        <w:rPr>
          <w:b/>
          <w:bCs/>
        </w:rPr>
        <w:t>B</w:t>
      </w:r>
      <w:r>
        <w:t xml:space="preserve">ehavior (SoB) is the actual behavior, observation, or activity that must be performed by a student in order to attain a specific learning objective. </w:t>
      </w:r>
      <w:r w:rsidR="00340D33">
        <w:t xml:space="preserve">They are normally used for testing or measuring mastery of the objective. The Training Office </w:t>
      </w:r>
      <w:r w:rsidR="00FC45B3">
        <w:t>can</w:t>
      </w:r>
      <w:r w:rsidR="00340D33">
        <w:t xml:space="preserve"> suggest SoBs for your review</w:t>
      </w:r>
      <w:r w:rsidR="00FC45B3">
        <w:t>, but if a quiz or review is included in your course, enter your own SoBs that reflect the quiz questions</w:t>
      </w:r>
      <w:r>
        <w:t>.</w:t>
      </w:r>
    </w:p>
    <w:p w:rsidR="00C4634A" w:rsidRDefault="00C4634A">
      <w:pPr>
        <w:pStyle w:val="Heading2"/>
      </w:pPr>
      <w:r>
        <w:t>As a result of completing this course, each student should meet the following learning objectives and related SoBs:</w:t>
      </w:r>
    </w:p>
    <w:tbl>
      <w:tblPr>
        <w:tblW w:w="0" w:type="auto"/>
        <w:tblLook w:val="0000" w:firstRow="0" w:lastRow="0" w:firstColumn="0" w:lastColumn="0" w:noHBand="0" w:noVBand="0"/>
      </w:tblPr>
      <w:tblGrid>
        <w:gridCol w:w="1397"/>
        <w:gridCol w:w="3926"/>
        <w:gridCol w:w="3317"/>
      </w:tblGrid>
      <w:tr w:rsidR="00644795">
        <w:trPr>
          <w:cantSplit/>
        </w:trPr>
        <w:tc>
          <w:tcPr>
            <w:tcW w:w="1409" w:type="dxa"/>
            <w:shd w:val="clear" w:color="auto" w:fill="E0E0E0"/>
          </w:tcPr>
          <w:p w:rsidR="00644795" w:rsidRDefault="00644795">
            <w:pPr>
              <w:pStyle w:val="TableText"/>
            </w:pPr>
            <w:r>
              <w:t>Objective A</w:t>
            </w:r>
          </w:p>
        </w:tc>
        <w:tc>
          <w:tcPr>
            <w:tcW w:w="4037" w:type="dxa"/>
            <w:shd w:val="clear" w:color="auto" w:fill="E0E0E0"/>
          </w:tcPr>
          <w:p w:rsidR="00644795" w:rsidRDefault="00644795">
            <w:pPr>
              <w:pStyle w:val="TableText"/>
            </w:pPr>
            <w:r>
              <w:t xml:space="preserve">  </w:t>
            </w:r>
          </w:p>
        </w:tc>
        <w:tc>
          <w:tcPr>
            <w:tcW w:w="3410" w:type="dxa"/>
            <w:shd w:val="clear" w:color="auto" w:fill="E0E0E0"/>
          </w:tcPr>
          <w:p w:rsidR="00644795" w:rsidRDefault="00644795">
            <w:pPr>
              <w:pStyle w:val="TableText"/>
            </w:pPr>
          </w:p>
        </w:tc>
      </w:tr>
      <w:tr w:rsidR="00C4634A">
        <w:trPr>
          <w:cantSplit/>
        </w:trPr>
        <w:tc>
          <w:tcPr>
            <w:tcW w:w="1409" w:type="dxa"/>
          </w:tcPr>
          <w:p w:rsidR="00C4634A" w:rsidRDefault="00C4634A">
            <w:pPr>
              <w:pStyle w:val="TableText"/>
            </w:pPr>
            <w:r>
              <w:t>SoB A.1</w:t>
            </w:r>
          </w:p>
        </w:tc>
        <w:tc>
          <w:tcPr>
            <w:tcW w:w="7447" w:type="dxa"/>
            <w:gridSpan w:val="2"/>
          </w:tcPr>
          <w:p w:rsidR="00C4634A" w:rsidRDefault="00C4634A">
            <w:pPr>
              <w:pStyle w:val="TableText"/>
            </w:pPr>
          </w:p>
        </w:tc>
      </w:tr>
      <w:tr w:rsidR="00FC45B3">
        <w:trPr>
          <w:cantSplit/>
        </w:trPr>
        <w:tc>
          <w:tcPr>
            <w:tcW w:w="1409" w:type="dxa"/>
          </w:tcPr>
          <w:p w:rsidR="00FC45B3" w:rsidRDefault="00FC45B3">
            <w:pPr>
              <w:pStyle w:val="TableText"/>
            </w:pPr>
            <w:r>
              <w:t>SoB A.2</w:t>
            </w:r>
          </w:p>
        </w:tc>
        <w:tc>
          <w:tcPr>
            <w:tcW w:w="7447" w:type="dxa"/>
            <w:gridSpan w:val="2"/>
          </w:tcPr>
          <w:p w:rsidR="00FC45B3" w:rsidRDefault="00FC45B3">
            <w:pPr>
              <w:pStyle w:val="TableText"/>
            </w:pPr>
          </w:p>
        </w:tc>
      </w:tr>
      <w:tr w:rsidR="009C61B8">
        <w:trPr>
          <w:cantSplit/>
        </w:trPr>
        <w:tc>
          <w:tcPr>
            <w:tcW w:w="1409" w:type="dxa"/>
            <w:shd w:val="clear" w:color="auto" w:fill="E0E0E0"/>
          </w:tcPr>
          <w:p w:rsidR="009C61B8" w:rsidRDefault="009C61B8">
            <w:pPr>
              <w:pStyle w:val="TableText"/>
            </w:pPr>
            <w:r>
              <w:t>Objective B</w:t>
            </w:r>
          </w:p>
        </w:tc>
        <w:tc>
          <w:tcPr>
            <w:tcW w:w="7447" w:type="dxa"/>
            <w:gridSpan w:val="2"/>
            <w:shd w:val="clear" w:color="auto" w:fill="E0E0E0"/>
          </w:tcPr>
          <w:p w:rsidR="009C61B8" w:rsidRDefault="009C61B8" w:rsidP="00644795">
            <w:pPr>
              <w:pStyle w:val="TableText"/>
            </w:pPr>
            <w:r>
              <w:t xml:space="preserve">  </w:t>
            </w:r>
          </w:p>
        </w:tc>
      </w:tr>
      <w:tr w:rsidR="004172FA">
        <w:trPr>
          <w:cantSplit/>
        </w:trPr>
        <w:tc>
          <w:tcPr>
            <w:tcW w:w="1409" w:type="dxa"/>
          </w:tcPr>
          <w:p w:rsidR="004172FA" w:rsidRDefault="004172FA">
            <w:pPr>
              <w:pStyle w:val="TableText"/>
            </w:pPr>
            <w:r>
              <w:t>SoB B.1</w:t>
            </w:r>
          </w:p>
        </w:tc>
        <w:tc>
          <w:tcPr>
            <w:tcW w:w="7447" w:type="dxa"/>
            <w:gridSpan w:val="2"/>
          </w:tcPr>
          <w:p w:rsidR="004172FA" w:rsidRDefault="004172FA" w:rsidP="00BF433B">
            <w:pPr>
              <w:pStyle w:val="TableText"/>
            </w:pPr>
          </w:p>
        </w:tc>
      </w:tr>
      <w:tr w:rsidR="00FC45B3">
        <w:trPr>
          <w:cantSplit/>
        </w:trPr>
        <w:tc>
          <w:tcPr>
            <w:tcW w:w="1409" w:type="dxa"/>
          </w:tcPr>
          <w:p w:rsidR="00FC45B3" w:rsidRDefault="00FC45B3">
            <w:pPr>
              <w:pStyle w:val="TableText"/>
            </w:pPr>
            <w:r>
              <w:t>SoB B.2</w:t>
            </w:r>
          </w:p>
        </w:tc>
        <w:tc>
          <w:tcPr>
            <w:tcW w:w="7447" w:type="dxa"/>
            <w:gridSpan w:val="2"/>
          </w:tcPr>
          <w:p w:rsidR="00FC45B3" w:rsidRDefault="00FC45B3" w:rsidP="00BF433B">
            <w:pPr>
              <w:pStyle w:val="TableText"/>
            </w:pPr>
          </w:p>
        </w:tc>
      </w:tr>
      <w:tr w:rsidR="009C61B8">
        <w:trPr>
          <w:cantSplit/>
        </w:trPr>
        <w:tc>
          <w:tcPr>
            <w:tcW w:w="1409" w:type="dxa"/>
            <w:shd w:val="clear" w:color="auto" w:fill="E0E0E0"/>
          </w:tcPr>
          <w:p w:rsidR="009C61B8" w:rsidRDefault="009C61B8">
            <w:pPr>
              <w:pStyle w:val="TableText"/>
            </w:pPr>
            <w:r>
              <w:t>Objective C</w:t>
            </w:r>
          </w:p>
        </w:tc>
        <w:tc>
          <w:tcPr>
            <w:tcW w:w="7447" w:type="dxa"/>
            <w:gridSpan w:val="2"/>
            <w:shd w:val="clear" w:color="auto" w:fill="E0E0E0"/>
          </w:tcPr>
          <w:p w:rsidR="009C61B8" w:rsidRDefault="009C61B8" w:rsidP="00644795">
            <w:pPr>
              <w:pStyle w:val="TableText"/>
            </w:pPr>
            <w:r>
              <w:t xml:space="preserve">  </w:t>
            </w:r>
          </w:p>
        </w:tc>
      </w:tr>
      <w:tr w:rsidR="004172FA">
        <w:trPr>
          <w:cantSplit/>
        </w:trPr>
        <w:tc>
          <w:tcPr>
            <w:tcW w:w="1409" w:type="dxa"/>
          </w:tcPr>
          <w:p w:rsidR="004172FA" w:rsidRDefault="004172FA">
            <w:pPr>
              <w:pStyle w:val="TableText"/>
            </w:pPr>
            <w:r>
              <w:t>SoB C.1</w:t>
            </w:r>
          </w:p>
        </w:tc>
        <w:tc>
          <w:tcPr>
            <w:tcW w:w="7447" w:type="dxa"/>
            <w:gridSpan w:val="2"/>
          </w:tcPr>
          <w:p w:rsidR="004172FA" w:rsidRDefault="004172FA" w:rsidP="00BF433B">
            <w:pPr>
              <w:pStyle w:val="TableText"/>
            </w:pPr>
          </w:p>
        </w:tc>
      </w:tr>
      <w:tr w:rsidR="00FC45B3">
        <w:trPr>
          <w:cantSplit/>
        </w:trPr>
        <w:tc>
          <w:tcPr>
            <w:tcW w:w="1409" w:type="dxa"/>
          </w:tcPr>
          <w:p w:rsidR="00FC45B3" w:rsidRDefault="00FC45B3">
            <w:pPr>
              <w:pStyle w:val="TableText"/>
            </w:pPr>
            <w:r>
              <w:t>SoB C.2</w:t>
            </w:r>
          </w:p>
        </w:tc>
        <w:tc>
          <w:tcPr>
            <w:tcW w:w="7447" w:type="dxa"/>
            <w:gridSpan w:val="2"/>
          </w:tcPr>
          <w:p w:rsidR="00FC45B3" w:rsidRDefault="00FC45B3" w:rsidP="00BF433B">
            <w:pPr>
              <w:pStyle w:val="TableText"/>
            </w:pPr>
          </w:p>
        </w:tc>
      </w:tr>
      <w:tr w:rsidR="009C61B8">
        <w:trPr>
          <w:cantSplit/>
        </w:trPr>
        <w:tc>
          <w:tcPr>
            <w:tcW w:w="1409" w:type="dxa"/>
            <w:shd w:val="clear" w:color="auto" w:fill="E0E0E0"/>
          </w:tcPr>
          <w:p w:rsidR="009C61B8" w:rsidRDefault="009C61B8">
            <w:pPr>
              <w:pStyle w:val="TableText"/>
            </w:pPr>
            <w:r>
              <w:t>Objective D</w:t>
            </w:r>
          </w:p>
        </w:tc>
        <w:tc>
          <w:tcPr>
            <w:tcW w:w="7447" w:type="dxa"/>
            <w:gridSpan w:val="2"/>
            <w:shd w:val="clear" w:color="auto" w:fill="E0E0E0"/>
          </w:tcPr>
          <w:p w:rsidR="009C61B8" w:rsidRDefault="009C61B8" w:rsidP="00644795">
            <w:pPr>
              <w:pStyle w:val="TableText"/>
            </w:pPr>
            <w:r>
              <w:t xml:space="preserve">  </w:t>
            </w:r>
          </w:p>
        </w:tc>
      </w:tr>
      <w:tr w:rsidR="004172FA">
        <w:trPr>
          <w:cantSplit/>
        </w:trPr>
        <w:tc>
          <w:tcPr>
            <w:tcW w:w="1409" w:type="dxa"/>
          </w:tcPr>
          <w:p w:rsidR="004172FA" w:rsidRDefault="004172FA">
            <w:pPr>
              <w:pStyle w:val="TableText"/>
            </w:pPr>
            <w:r>
              <w:t>SoB D.1</w:t>
            </w:r>
          </w:p>
        </w:tc>
        <w:tc>
          <w:tcPr>
            <w:tcW w:w="7447" w:type="dxa"/>
            <w:gridSpan w:val="2"/>
          </w:tcPr>
          <w:p w:rsidR="004172FA" w:rsidRDefault="004172FA" w:rsidP="00BF433B">
            <w:pPr>
              <w:pStyle w:val="TableText"/>
            </w:pPr>
          </w:p>
        </w:tc>
      </w:tr>
      <w:tr w:rsidR="00FC45B3">
        <w:trPr>
          <w:cantSplit/>
        </w:trPr>
        <w:tc>
          <w:tcPr>
            <w:tcW w:w="1409" w:type="dxa"/>
          </w:tcPr>
          <w:p w:rsidR="00FC45B3" w:rsidRDefault="005E1706">
            <w:pPr>
              <w:pStyle w:val="TableText"/>
            </w:pPr>
            <w:r>
              <w:t>SoB D.2</w:t>
            </w:r>
          </w:p>
        </w:tc>
        <w:tc>
          <w:tcPr>
            <w:tcW w:w="7447" w:type="dxa"/>
            <w:gridSpan w:val="2"/>
          </w:tcPr>
          <w:p w:rsidR="00FC45B3" w:rsidRDefault="00FC45B3" w:rsidP="00BF433B">
            <w:pPr>
              <w:pStyle w:val="TableText"/>
            </w:pPr>
          </w:p>
        </w:tc>
      </w:tr>
      <w:tr w:rsidR="009C61B8">
        <w:trPr>
          <w:cantSplit/>
        </w:trPr>
        <w:tc>
          <w:tcPr>
            <w:tcW w:w="1409" w:type="dxa"/>
            <w:shd w:val="clear" w:color="auto" w:fill="E0E0E0"/>
          </w:tcPr>
          <w:p w:rsidR="009C61B8" w:rsidRDefault="009C61B8">
            <w:pPr>
              <w:pStyle w:val="TableText"/>
            </w:pPr>
            <w:r>
              <w:t>Objective E</w:t>
            </w:r>
          </w:p>
        </w:tc>
        <w:tc>
          <w:tcPr>
            <w:tcW w:w="7447" w:type="dxa"/>
            <w:gridSpan w:val="2"/>
            <w:shd w:val="clear" w:color="auto" w:fill="E0E0E0"/>
          </w:tcPr>
          <w:p w:rsidR="009C61B8" w:rsidRDefault="009C61B8" w:rsidP="00644795">
            <w:pPr>
              <w:pStyle w:val="TableText"/>
            </w:pPr>
            <w:r>
              <w:t xml:space="preserve">  </w:t>
            </w:r>
          </w:p>
        </w:tc>
      </w:tr>
      <w:tr w:rsidR="004172FA">
        <w:trPr>
          <w:cantSplit/>
        </w:trPr>
        <w:tc>
          <w:tcPr>
            <w:tcW w:w="1409" w:type="dxa"/>
          </w:tcPr>
          <w:p w:rsidR="004172FA" w:rsidRDefault="004172FA">
            <w:pPr>
              <w:pStyle w:val="TableText"/>
            </w:pPr>
            <w:r>
              <w:t>SoB E.1</w:t>
            </w:r>
          </w:p>
        </w:tc>
        <w:tc>
          <w:tcPr>
            <w:tcW w:w="7447" w:type="dxa"/>
            <w:gridSpan w:val="2"/>
          </w:tcPr>
          <w:p w:rsidR="004172FA" w:rsidRDefault="004172FA" w:rsidP="00BF433B">
            <w:pPr>
              <w:pStyle w:val="TableText"/>
            </w:pPr>
          </w:p>
        </w:tc>
      </w:tr>
      <w:tr w:rsidR="00FC45B3">
        <w:trPr>
          <w:cantSplit/>
        </w:trPr>
        <w:tc>
          <w:tcPr>
            <w:tcW w:w="1409" w:type="dxa"/>
          </w:tcPr>
          <w:p w:rsidR="00FC45B3" w:rsidRDefault="005E1706">
            <w:pPr>
              <w:pStyle w:val="TableText"/>
            </w:pPr>
            <w:r>
              <w:t>SoB E.2</w:t>
            </w:r>
          </w:p>
        </w:tc>
        <w:tc>
          <w:tcPr>
            <w:tcW w:w="7447" w:type="dxa"/>
            <w:gridSpan w:val="2"/>
          </w:tcPr>
          <w:p w:rsidR="00FC45B3" w:rsidRDefault="00FC45B3" w:rsidP="00BF433B">
            <w:pPr>
              <w:pStyle w:val="TableText"/>
            </w:pPr>
          </w:p>
        </w:tc>
      </w:tr>
      <w:tr w:rsidR="009C61B8">
        <w:trPr>
          <w:cantSplit/>
        </w:trPr>
        <w:tc>
          <w:tcPr>
            <w:tcW w:w="1409" w:type="dxa"/>
            <w:shd w:val="clear" w:color="auto" w:fill="E0E0E0"/>
          </w:tcPr>
          <w:p w:rsidR="009C61B8" w:rsidRDefault="009C61B8">
            <w:pPr>
              <w:pStyle w:val="TableText"/>
            </w:pPr>
            <w:r>
              <w:t>Objective F</w:t>
            </w:r>
          </w:p>
        </w:tc>
        <w:tc>
          <w:tcPr>
            <w:tcW w:w="7447" w:type="dxa"/>
            <w:gridSpan w:val="2"/>
            <w:shd w:val="clear" w:color="auto" w:fill="E0E0E0"/>
          </w:tcPr>
          <w:p w:rsidR="009C61B8" w:rsidRDefault="009C61B8" w:rsidP="00644795">
            <w:pPr>
              <w:pStyle w:val="TableText"/>
            </w:pPr>
            <w:r>
              <w:t xml:space="preserve">  </w:t>
            </w:r>
          </w:p>
        </w:tc>
      </w:tr>
      <w:tr w:rsidR="004172FA">
        <w:trPr>
          <w:cantSplit/>
        </w:trPr>
        <w:tc>
          <w:tcPr>
            <w:tcW w:w="1409" w:type="dxa"/>
          </w:tcPr>
          <w:p w:rsidR="004172FA" w:rsidRDefault="004172FA">
            <w:pPr>
              <w:pStyle w:val="TableText"/>
            </w:pPr>
            <w:r>
              <w:t>SoB F.1</w:t>
            </w:r>
          </w:p>
        </w:tc>
        <w:tc>
          <w:tcPr>
            <w:tcW w:w="7447" w:type="dxa"/>
            <w:gridSpan w:val="2"/>
          </w:tcPr>
          <w:p w:rsidR="004172FA" w:rsidRDefault="004172FA" w:rsidP="00BF433B">
            <w:pPr>
              <w:pStyle w:val="TableText"/>
            </w:pPr>
          </w:p>
        </w:tc>
      </w:tr>
      <w:tr w:rsidR="00FC45B3">
        <w:trPr>
          <w:cantSplit/>
        </w:trPr>
        <w:tc>
          <w:tcPr>
            <w:tcW w:w="1409" w:type="dxa"/>
          </w:tcPr>
          <w:p w:rsidR="00FC45B3" w:rsidRDefault="005E1706">
            <w:pPr>
              <w:pStyle w:val="TableText"/>
            </w:pPr>
            <w:r>
              <w:t>SoB F.2</w:t>
            </w:r>
          </w:p>
        </w:tc>
        <w:tc>
          <w:tcPr>
            <w:tcW w:w="7447" w:type="dxa"/>
            <w:gridSpan w:val="2"/>
          </w:tcPr>
          <w:p w:rsidR="00FC45B3" w:rsidRDefault="00FC45B3" w:rsidP="00BF433B">
            <w:pPr>
              <w:pStyle w:val="TableText"/>
            </w:pPr>
          </w:p>
        </w:tc>
      </w:tr>
      <w:tr w:rsidR="009C61B8">
        <w:trPr>
          <w:cantSplit/>
        </w:trPr>
        <w:tc>
          <w:tcPr>
            <w:tcW w:w="1409" w:type="dxa"/>
            <w:shd w:val="clear" w:color="auto" w:fill="E0E0E0"/>
          </w:tcPr>
          <w:p w:rsidR="009C61B8" w:rsidRDefault="009C61B8">
            <w:pPr>
              <w:pStyle w:val="TableText"/>
            </w:pPr>
          </w:p>
        </w:tc>
        <w:tc>
          <w:tcPr>
            <w:tcW w:w="7447" w:type="dxa"/>
            <w:gridSpan w:val="2"/>
            <w:shd w:val="clear" w:color="auto" w:fill="E0E0E0"/>
          </w:tcPr>
          <w:p w:rsidR="009C61B8" w:rsidRDefault="009C61B8" w:rsidP="00644795">
            <w:pPr>
              <w:pStyle w:val="TableText"/>
            </w:pPr>
          </w:p>
        </w:tc>
      </w:tr>
      <w:tr w:rsidR="004172FA">
        <w:trPr>
          <w:cantSplit/>
        </w:trPr>
        <w:tc>
          <w:tcPr>
            <w:tcW w:w="1409" w:type="dxa"/>
          </w:tcPr>
          <w:p w:rsidR="004172FA" w:rsidRDefault="004172FA">
            <w:pPr>
              <w:pStyle w:val="TableText"/>
            </w:pPr>
          </w:p>
        </w:tc>
        <w:tc>
          <w:tcPr>
            <w:tcW w:w="7447" w:type="dxa"/>
            <w:gridSpan w:val="2"/>
          </w:tcPr>
          <w:p w:rsidR="004172FA" w:rsidRDefault="004172FA" w:rsidP="00BF433B">
            <w:pPr>
              <w:pStyle w:val="TableText"/>
            </w:pPr>
          </w:p>
        </w:tc>
      </w:tr>
      <w:tr w:rsidR="009C61B8">
        <w:trPr>
          <w:cantSplit/>
        </w:trPr>
        <w:tc>
          <w:tcPr>
            <w:tcW w:w="1409" w:type="dxa"/>
            <w:shd w:val="clear" w:color="auto" w:fill="E0E0E0"/>
          </w:tcPr>
          <w:p w:rsidR="009C61B8" w:rsidRDefault="009C61B8">
            <w:pPr>
              <w:pStyle w:val="TableText"/>
            </w:pPr>
          </w:p>
        </w:tc>
        <w:tc>
          <w:tcPr>
            <w:tcW w:w="7447" w:type="dxa"/>
            <w:gridSpan w:val="2"/>
            <w:shd w:val="clear" w:color="auto" w:fill="E0E0E0"/>
          </w:tcPr>
          <w:p w:rsidR="009C61B8" w:rsidRDefault="009C61B8" w:rsidP="00644795">
            <w:pPr>
              <w:pStyle w:val="TableText"/>
            </w:pPr>
          </w:p>
        </w:tc>
      </w:tr>
      <w:tr w:rsidR="004172FA">
        <w:trPr>
          <w:cantSplit/>
        </w:trPr>
        <w:tc>
          <w:tcPr>
            <w:tcW w:w="1409" w:type="dxa"/>
          </w:tcPr>
          <w:p w:rsidR="004172FA" w:rsidRDefault="004172FA">
            <w:pPr>
              <w:pStyle w:val="TableText"/>
            </w:pPr>
          </w:p>
        </w:tc>
        <w:tc>
          <w:tcPr>
            <w:tcW w:w="7447" w:type="dxa"/>
            <w:gridSpan w:val="2"/>
          </w:tcPr>
          <w:p w:rsidR="004172FA" w:rsidRDefault="004172FA" w:rsidP="00BF433B">
            <w:pPr>
              <w:pStyle w:val="TableText"/>
            </w:pPr>
          </w:p>
        </w:tc>
      </w:tr>
      <w:tr w:rsidR="009C61B8">
        <w:trPr>
          <w:cantSplit/>
        </w:trPr>
        <w:tc>
          <w:tcPr>
            <w:tcW w:w="1409" w:type="dxa"/>
            <w:shd w:val="clear" w:color="auto" w:fill="E0E0E0"/>
          </w:tcPr>
          <w:p w:rsidR="009C61B8" w:rsidRDefault="009C61B8">
            <w:pPr>
              <w:pStyle w:val="TableText"/>
            </w:pPr>
          </w:p>
        </w:tc>
        <w:tc>
          <w:tcPr>
            <w:tcW w:w="7447" w:type="dxa"/>
            <w:gridSpan w:val="2"/>
            <w:shd w:val="clear" w:color="auto" w:fill="E0E0E0"/>
          </w:tcPr>
          <w:p w:rsidR="009C61B8" w:rsidRDefault="009C61B8" w:rsidP="00644795">
            <w:pPr>
              <w:pStyle w:val="TableText"/>
            </w:pPr>
          </w:p>
        </w:tc>
      </w:tr>
      <w:tr w:rsidR="004172FA">
        <w:trPr>
          <w:cantSplit/>
        </w:trPr>
        <w:tc>
          <w:tcPr>
            <w:tcW w:w="1409" w:type="dxa"/>
          </w:tcPr>
          <w:p w:rsidR="004172FA" w:rsidRDefault="004172FA">
            <w:pPr>
              <w:pStyle w:val="TableText"/>
            </w:pPr>
          </w:p>
        </w:tc>
        <w:tc>
          <w:tcPr>
            <w:tcW w:w="7447" w:type="dxa"/>
            <w:gridSpan w:val="2"/>
          </w:tcPr>
          <w:p w:rsidR="004172FA" w:rsidRDefault="004172FA" w:rsidP="00BF433B">
            <w:pPr>
              <w:pStyle w:val="TableText"/>
            </w:pPr>
          </w:p>
        </w:tc>
      </w:tr>
      <w:tr w:rsidR="009C61B8">
        <w:trPr>
          <w:cantSplit/>
        </w:trPr>
        <w:tc>
          <w:tcPr>
            <w:tcW w:w="1409" w:type="dxa"/>
            <w:shd w:val="clear" w:color="auto" w:fill="E0E0E0"/>
          </w:tcPr>
          <w:p w:rsidR="009C61B8" w:rsidRDefault="009C61B8">
            <w:pPr>
              <w:pStyle w:val="TableText"/>
            </w:pPr>
          </w:p>
        </w:tc>
        <w:tc>
          <w:tcPr>
            <w:tcW w:w="7447" w:type="dxa"/>
            <w:gridSpan w:val="2"/>
            <w:shd w:val="clear" w:color="auto" w:fill="E0E0E0"/>
          </w:tcPr>
          <w:p w:rsidR="009C61B8" w:rsidRDefault="009C61B8" w:rsidP="00644795">
            <w:pPr>
              <w:pStyle w:val="TableText"/>
            </w:pPr>
          </w:p>
        </w:tc>
      </w:tr>
      <w:tr w:rsidR="004172FA">
        <w:trPr>
          <w:cantSplit/>
        </w:trPr>
        <w:tc>
          <w:tcPr>
            <w:tcW w:w="1409" w:type="dxa"/>
          </w:tcPr>
          <w:p w:rsidR="004172FA" w:rsidRDefault="004172FA">
            <w:pPr>
              <w:pStyle w:val="TableText"/>
            </w:pPr>
          </w:p>
        </w:tc>
        <w:tc>
          <w:tcPr>
            <w:tcW w:w="7447" w:type="dxa"/>
            <w:gridSpan w:val="2"/>
          </w:tcPr>
          <w:p w:rsidR="004172FA" w:rsidRDefault="004172FA" w:rsidP="00BF433B">
            <w:pPr>
              <w:pStyle w:val="TableText"/>
            </w:pPr>
          </w:p>
        </w:tc>
      </w:tr>
    </w:tbl>
    <w:p w:rsidR="00C4634A" w:rsidRDefault="00C4634A">
      <w:pPr>
        <w:pStyle w:val="BodyText"/>
        <w:spacing w:before="0" w:after="0"/>
      </w:pPr>
    </w:p>
    <w:p w:rsidR="00C4634A" w:rsidRDefault="00C4634A">
      <w:pPr>
        <w:pStyle w:val="Heading1"/>
      </w:pPr>
      <w:r>
        <w:t xml:space="preserve">Course Agenda </w:t>
      </w:r>
      <w:r>
        <w:rPr>
          <w:sz w:val="18"/>
        </w:rPr>
        <w:t>(</w:t>
      </w:r>
      <w:r w:rsidR="009C61B8">
        <w:rPr>
          <w:sz w:val="18"/>
        </w:rPr>
        <w:t xml:space="preserve">List objectives in the order you’d like them presented </w:t>
      </w:r>
      <w:r w:rsidR="005E1706">
        <w:rPr>
          <w:sz w:val="18"/>
        </w:rPr>
        <w:t>–</w:t>
      </w:r>
      <w:r w:rsidR="009C61B8">
        <w:rPr>
          <w:sz w:val="18"/>
        </w:rPr>
        <w:t xml:space="preserve"> </w:t>
      </w:r>
      <w:r w:rsidR="005E1706">
        <w:rPr>
          <w:color w:val="auto"/>
          <w:sz w:val="18"/>
        </w:rPr>
        <w:t>(</w:t>
      </w:r>
      <w:r w:rsidR="009C61B8" w:rsidRPr="009C61B8">
        <w:rPr>
          <w:color w:val="FF0000"/>
          <w:sz w:val="18"/>
        </w:rPr>
        <w:t>optional</w:t>
      </w:r>
      <w:r w:rsidR="009C61B8">
        <w:rPr>
          <w:sz w:val="18"/>
        </w:rPr>
        <w:t>)</w:t>
      </w:r>
    </w:p>
    <w:p w:rsidR="00C4634A" w:rsidRDefault="00C4634A">
      <w:pPr>
        <w:pStyle w:val="Step1"/>
      </w:pPr>
      <w:r>
        <w:fldChar w:fldCharType="begin">
          <w:ffData>
            <w:name w:val="Text75"/>
            <w:enabled/>
            <w:calcOnExit w:val="0"/>
            <w:textInput/>
          </w:ffData>
        </w:fldChar>
      </w:r>
      <w:bookmarkStart w:id="2" w:name="Text75"/>
      <w:r>
        <w:instrText xml:space="preserve"> FORMTEXT </w:instrText>
      </w:r>
      <w:r>
        <w:fldChar w:fldCharType="separate"/>
      </w:r>
      <w:r w:rsidR="00900F73">
        <w:t> </w:t>
      </w:r>
      <w:r w:rsidR="00900F73">
        <w:t> </w:t>
      </w:r>
      <w:r w:rsidR="00900F73">
        <w:t> </w:t>
      </w:r>
      <w:r w:rsidR="00900F73">
        <w:t> </w:t>
      </w:r>
      <w:r w:rsidR="00900F73">
        <w:t> </w:t>
      </w:r>
      <w:r>
        <w:fldChar w:fldCharType="end"/>
      </w:r>
      <w:bookmarkEnd w:id="2"/>
    </w:p>
    <w:p w:rsidR="00C4634A" w:rsidRDefault="00C4634A" w:rsidP="009C61B8">
      <w:pPr>
        <w:pStyle w:val="Step1"/>
      </w:pPr>
      <w:r>
        <w:fldChar w:fldCharType="begin">
          <w:ffData>
            <w:name w:val="Text79"/>
            <w:enabled/>
            <w:calcOnExit w:val="0"/>
            <w:textInput/>
          </w:ffData>
        </w:fldChar>
      </w:r>
      <w:bookmarkStart w:id="3" w:name="Text79"/>
      <w:r>
        <w:instrText xml:space="preserve"> FORMTEXT </w:instrText>
      </w:r>
      <w:r>
        <w:fldChar w:fldCharType="separate"/>
      </w:r>
      <w:r w:rsidR="00900F73">
        <w:t> </w:t>
      </w:r>
      <w:r w:rsidR="00900F73">
        <w:t> </w:t>
      </w:r>
      <w:r w:rsidR="00900F73">
        <w:t> </w:t>
      </w:r>
      <w:r w:rsidR="00900F73">
        <w:t> </w:t>
      </w:r>
      <w:r w:rsidR="00900F73">
        <w:t> </w:t>
      </w:r>
      <w:r>
        <w:fldChar w:fldCharType="end"/>
      </w:r>
      <w:bookmarkEnd w:id="3"/>
    </w:p>
    <w:p w:rsidR="009C61B8" w:rsidRDefault="00C4634A">
      <w:pPr>
        <w:pStyle w:val="Step1"/>
      </w:pPr>
      <w:r>
        <w:fldChar w:fldCharType="begin">
          <w:ffData>
            <w:name w:val="Text83"/>
            <w:enabled/>
            <w:calcOnExit w:val="0"/>
            <w:textInput/>
          </w:ffData>
        </w:fldChar>
      </w:r>
      <w:bookmarkStart w:id="4" w:name="Text83"/>
      <w:r>
        <w:instrText xml:space="preserve"> FORMTEXT </w:instrText>
      </w:r>
      <w:r>
        <w:fldChar w:fldCharType="separate"/>
      </w:r>
      <w:r w:rsidR="00900F73">
        <w:t> </w:t>
      </w:r>
      <w:r w:rsidR="00900F73">
        <w:t> </w:t>
      </w:r>
      <w:r w:rsidR="00900F73">
        <w:t> </w:t>
      </w:r>
      <w:r w:rsidR="00900F73">
        <w:t> </w:t>
      </w:r>
      <w:r w:rsidR="00900F73">
        <w:t> </w:t>
      </w:r>
      <w:r>
        <w:fldChar w:fldCharType="end"/>
      </w:r>
      <w:bookmarkEnd w:id="4"/>
    </w:p>
    <w:p w:rsidR="00C4634A" w:rsidRDefault="00C4634A" w:rsidP="009C61B8">
      <w:pPr>
        <w:pStyle w:val="Step1"/>
      </w:pPr>
      <w:r>
        <w:fldChar w:fldCharType="begin">
          <w:ffData>
            <w:name w:val="Text87"/>
            <w:enabled/>
            <w:calcOnExit w:val="0"/>
            <w:textInput/>
          </w:ffData>
        </w:fldChar>
      </w:r>
      <w:bookmarkStart w:id="5" w:name="Text87"/>
      <w:r>
        <w:instrText xml:space="preserve"> FORMTEXT </w:instrText>
      </w:r>
      <w:r>
        <w:fldChar w:fldCharType="separate"/>
      </w:r>
      <w:r w:rsidR="00900F73">
        <w:t> </w:t>
      </w:r>
      <w:r w:rsidR="00900F73">
        <w:t> </w:t>
      </w:r>
      <w:r w:rsidR="00900F73">
        <w:t> </w:t>
      </w:r>
      <w:r w:rsidR="00900F73">
        <w:t> </w:t>
      </w:r>
      <w:r w:rsidR="00900F73">
        <w:t> </w:t>
      </w:r>
      <w:r>
        <w:fldChar w:fldCharType="end"/>
      </w:r>
      <w:bookmarkEnd w:id="5"/>
    </w:p>
    <w:p w:rsidR="009C61B8" w:rsidRDefault="009C61B8" w:rsidP="009C61B8">
      <w:pPr>
        <w:pStyle w:val="Step1"/>
      </w:pPr>
      <w:r>
        <w:fldChar w:fldCharType="begin">
          <w:ffData>
            <w:name w:val="Text87"/>
            <w:enabled/>
            <w:calcOnExit w:val="0"/>
            <w:textInput/>
          </w:ffData>
        </w:fldChar>
      </w:r>
      <w:r>
        <w:instrText xml:space="preserve"> FORMTEXT </w:instrText>
      </w:r>
      <w:r>
        <w:fldChar w:fldCharType="separate"/>
      </w:r>
      <w:r>
        <w:t> </w:t>
      </w:r>
      <w:r>
        <w:t> </w:t>
      </w:r>
      <w:r>
        <w:t> </w:t>
      </w:r>
      <w:r>
        <w:t> </w:t>
      </w:r>
      <w:r>
        <w:t> </w:t>
      </w:r>
      <w:r>
        <w:fldChar w:fldCharType="end"/>
      </w:r>
    </w:p>
    <w:p w:rsidR="009C61B8" w:rsidRDefault="009C61B8" w:rsidP="009C61B8">
      <w:pPr>
        <w:pStyle w:val="Step1"/>
      </w:pPr>
      <w:r>
        <w:fldChar w:fldCharType="begin">
          <w:ffData>
            <w:name w:val="Text87"/>
            <w:enabled/>
            <w:calcOnExit w:val="0"/>
            <w:textInput/>
          </w:ffData>
        </w:fldChar>
      </w:r>
      <w:r>
        <w:instrText xml:space="preserve"> FORMTEXT </w:instrText>
      </w:r>
      <w:r>
        <w:fldChar w:fldCharType="separate"/>
      </w:r>
      <w:r>
        <w:t> </w:t>
      </w:r>
      <w:r>
        <w:t> </w:t>
      </w:r>
      <w:r>
        <w:t> </w:t>
      </w:r>
      <w:r>
        <w:t> </w:t>
      </w:r>
      <w:r>
        <w:t> </w:t>
      </w:r>
      <w:r>
        <w:fldChar w:fldCharType="end"/>
      </w:r>
    </w:p>
    <w:p w:rsidR="009C61B8" w:rsidRDefault="009C61B8" w:rsidP="009C61B8">
      <w:pPr>
        <w:pStyle w:val="Step1"/>
      </w:pPr>
      <w:r>
        <w:fldChar w:fldCharType="begin">
          <w:ffData>
            <w:name w:val="Text87"/>
            <w:enabled/>
            <w:calcOnExit w:val="0"/>
            <w:textInput/>
          </w:ffData>
        </w:fldChar>
      </w:r>
      <w:r>
        <w:instrText xml:space="preserve"> FORMTEXT </w:instrText>
      </w:r>
      <w:r>
        <w:fldChar w:fldCharType="separate"/>
      </w:r>
      <w:r>
        <w:t> </w:t>
      </w:r>
      <w:r>
        <w:t> </w:t>
      </w:r>
      <w:r>
        <w:t> </w:t>
      </w:r>
      <w:r>
        <w:t> </w:t>
      </w:r>
      <w:r>
        <w:t> </w:t>
      </w:r>
      <w:r>
        <w:fldChar w:fldCharType="end"/>
      </w:r>
    </w:p>
    <w:p w:rsidR="009C61B8" w:rsidRDefault="009C61B8" w:rsidP="009C61B8">
      <w:pPr>
        <w:pStyle w:val="Step1"/>
      </w:pPr>
      <w:r>
        <w:fldChar w:fldCharType="begin">
          <w:ffData>
            <w:name w:val="Text87"/>
            <w:enabled/>
            <w:calcOnExit w:val="0"/>
            <w:textInput/>
          </w:ffData>
        </w:fldChar>
      </w:r>
      <w:r>
        <w:instrText xml:space="preserve"> FORMTEXT </w:instrText>
      </w:r>
      <w:r>
        <w:fldChar w:fldCharType="separate"/>
      </w:r>
      <w:r>
        <w:t> </w:t>
      </w:r>
      <w:r>
        <w:t> </w:t>
      </w:r>
      <w:r>
        <w:t> </w:t>
      </w:r>
      <w:r>
        <w:t> </w:t>
      </w:r>
      <w:r>
        <w:t> </w:t>
      </w:r>
      <w:r>
        <w:fldChar w:fldCharType="end"/>
      </w:r>
    </w:p>
    <w:p w:rsidR="009C61B8" w:rsidRDefault="009C61B8" w:rsidP="009C61B8">
      <w:pPr>
        <w:pStyle w:val="Step1"/>
      </w:pPr>
      <w:r>
        <w:fldChar w:fldCharType="begin">
          <w:ffData>
            <w:name w:val="Text87"/>
            <w:enabled/>
            <w:calcOnExit w:val="0"/>
            <w:textInput/>
          </w:ffData>
        </w:fldChar>
      </w:r>
      <w:r>
        <w:instrText xml:space="preserve"> FORMTEXT </w:instrText>
      </w:r>
      <w:r>
        <w:fldChar w:fldCharType="separate"/>
      </w:r>
      <w:r>
        <w:t> </w:t>
      </w:r>
      <w:r>
        <w:t> </w:t>
      </w:r>
      <w:r>
        <w:t> </w:t>
      </w:r>
      <w:r>
        <w:t> </w:t>
      </w:r>
      <w:r>
        <w:t> </w:t>
      </w:r>
      <w:r>
        <w:fldChar w:fldCharType="end"/>
      </w:r>
    </w:p>
    <w:p w:rsidR="009C61B8" w:rsidRDefault="009C61B8" w:rsidP="009C61B8">
      <w:pPr>
        <w:pStyle w:val="Step1"/>
      </w:pPr>
      <w:r>
        <w:fldChar w:fldCharType="begin">
          <w:ffData>
            <w:name w:val="Text87"/>
            <w:enabled/>
            <w:calcOnExit w:val="0"/>
            <w:textInput/>
          </w:ffData>
        </w:fldChar>
      </w:r>
      <w:r>
        <w:instrText xml:space="preserve"> FORMTEXT </w:instrText>
      </w:r>
      <w:r>
        <w:fldChar w:fldCharType="separate"/>
      </w:r>
      <w:r>
        <w:t> </w:t>
      </w:r>
      <w:r>
        <w:t> </w:t>
      </w:r>
      <w:r>
        <w:t> </w:t>
      </w:r>
      <w:r>
        <w:t> </w:t>
      </w:r>
      <w:r>
        <w:t> </w:t>
      </w:r>
      <w:r>
        <w:fldChar w:fldCharType="end"/>
      </w:r>
    </w:p>
    <w:p w:rsidR="009C61B8" w:rsidRDefault="009C61B8" w:rsidP="009C61B8">
      <w:pPr>
        <w:pStyle w:val="Step1"/>
        <w:numPr>
          <w:ilvl w:val="0"/>
          <w:numId w:val="0"/>
        </w:numPr>
        <w:ind w:left="720" w:hanging="360"/>
      </w:pPr>
    </w:p>
    <w:p w:rsidR="009C61B8" w:rsidRDefault="009C61B8" w:rsidP="009C61B8">
      <w:pPr>
        <w:pStyle w:val="Step1"/>
        <w:numPr>
          <w:ilvl w:val="0"/>
          <w:numId w:val="0"/>
        </w:numPr>
        <w:ind w:left="720" w:hanging="360"/>
      </w:pPr>
    </w:p>
    <w:p w:rsidR="00C4634A" w:rsidRDefault="00C4634A">
      <w:pPr>
        <w:pStyle w:val="BodyText"/>
        <w:rPr>
          <w:b/>
          <w:bCs/>
        </w:rPr>
      </w:pPr>
    </w:p>
    <w:p w:rsidR="00C4634A" w:rsidRDefault="00C4634A">
      <w:pPr>
        <w:pStyle w:val="DocumentInfo"/>
        <w:keepNext w:val="0"/>
        <w:numPr>
          <w:ilvl w:val="0"/>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before="120" w:after="0"/>
        <w:outlineLvl w:val="9"/>
        <w:rPr>
          <w:kern w:val="0"/>
        </w:rPr>
        <w:sectPr w:rsidR="00C4634A" w:rsidSect="00DE3DB4">
          <w:headerReference w:type="even" r:id="rId11"/>
          <w:headerReference w:type="default" r:id="rId12"/>
          <w:footerReference w:type="even" r:id="rId13"/>
          <w:footerReference w:type="default" r:id="rId14"/>
          <w:headerReference w:type="first" r:id="rId15"/>
          <w:footerReference w:type="first" r:id="rId16"/>
          <w:pgSz w:w="12240" w:h="15840"/>
          <w:pgMar w:top="1267" w:right="1800" w:bottom="1170" w:left="1800" w:header="288" w:footer="576" w:gutter="0"/>
          <w:pgNumType w:start="1"/>
          <w:cols w:space="720"/>
          <w:docGrid w:linePitch="326"/>
        </w:sectPr>
      </w:pPr>
    </w:p>
    <w:tbl>
      <w:tblPr>
        <w:tblW w:w="10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8"/>
        <w:gridCol w:w="9248"/>
      </w:tblGrid>
      <w:tr w:rsidR="00C4634A">
        <w:trPr>
          <w:cantSplit/>
          <w:tblHeader/>
          <w:jc w:val="center"/>
        </w:trPr>
        <w:tc>
          <w:tcPr>
            <w:tcW w:w="10856" w:type="dxa"/>
            <w:gridSpan w:val="2"/>
            <w:shd w:val="clear" w:color="auto" w:fill="CCCCCC"/>
          </w:tcPr>
          <w:p w:rsidR="00C4634A" w:rsidRDefault="00C4634A">
            <w:pPr>
              <w:pStyle w:val="Heading2"/>
              <w:jc w:val="center"/>
            </w:pPr>
            <w:bookmarkStart w:id="6" w:name="_Ref68399605"/>
            <w:r>
              <w:lastRenderedPageBreak/>
              <w:t>Glossary for Course Development</w:t>
            </w:r>
            <w:bookmarkEnd w:id="6"/>
          </w:p>
        </w:tc>
      </w:tr>
      <w:tr w:rsidR="00C4634A">
        <w:trPr>
          <w:jc w:val="center"/>
        </w:trPr>
        <w:tc>
          <w:tcPr>
            <w:tcW w:w="1608" w:type="dxa"/>
          </w:tcPr>
          <w:p w:rsidR="00C4634A" w:rsidRDefault="00C4634A">
            <w:pPr>
              <w:rPr>
                <w:rFonts w:ascii="Arial" w:hAnsi="Arial" w:cs="Arial"/>
                <w:b/>
                <w:sz w:val="20"/>
              </w:rPr>
            </w:pPr>
            <w:r>
              <w:rPr>
                <w:rFonts w:ascii="Arial" w:hAnsi="Arial" w:cs="Arial"/>
                <w:b/>
                <w:sz w:val="20"/>
              </w:rPr>
              <w:t>Agenda</w:t>
            </w:r>
          </w:p>
        </w:tc>
        <w:tc>
          <w:tcPr>
            <w:tcW w:w="9248" w:type="dxa"/>
          </w:tcPr>
          <w:p w:rsidR="00C4634A" w:rsidRDefault="00C4634A">
            <w:pPr>
              <w:rPr>
                <w:rFonts w:ascii="Arial" w:hAnsi="Arial" w:cs="Arial"/>
                <w:sz w:val="20"/>
              </w:rPr>
            </w:pPr>
            <w:r>
              <w:rPr>
                <w:rFonts w:ascii="Arial" w:hAnsi="Arial" w:cs="Arial"/>
                <w:sz w:val="20"/>
              </w:rPr>
              <w:t xml:space="preserve">Term in a lesson plan outlining the sequence in which topics will be covered in the course.              </w:t>
            </w:r>
            <w:r>
              <w:rPr>
                <w:rFonts w:ascii="Arial" w:hAnsi="Arial" w:cs="Arial"/>
                <w:sz w:val="16"/>
                <w:szCs w:val="16"/>
              </w:rPr>
              <w:t xml:space="preserve">(see </w:t>
            </w:r>
            <w:r>
              <w:rPr>
                <w:rFonts w:ascii="Arial" w:hAnsi="Arial" w:cs="Arial"/>
                <w:b/>
                <w:sz w:val="16"/>
                <w:szCs w:val="16"/>
              </w:rPr>
              <w:t>Lesson Plan</w:t>
            </w:r>
            <w:r>
              <w:rPr>
                <w:rFonts w:ascii="Arial" w:hAnsi="Arial" w:cs="Arial"/>
                <w:sz w:val="16"/>
                <w:szCs w:val="16"/>
              </w:rPr>
              <w:t>)</w:t>
            </w:r>
          </w:p>
        </w:tc>
      </w:tr>
      <w:tr w:rsidR="00C4634A">
        <w:trPr>
          <w:jc w:val="center"/>
        </w:trPr>
        <w:tc>
          <w:tcPr>
            <w:tcW w:w="1608" w:type="dxa"/>
          </w:tcPr>
          <w:p w:rsidR="00C4634A" w:rsidRDefault="00C4634A">
            <w:pPr>
              <w:rPr>
                <w:rFonts w:ascii="Arial" w:hAnsi="Arial" w:cs="Arial"/>
                <w:b/>
                <w:sz w:val="20"/>
              </w:rPr>
            </w:pPr>
            <w:r>
              <w:rPr>
                <w:rFonts w:ascii="Arial" w:hAnsi="Arial" w:cs="Arial"/>
                <w:b/>
                <w:sz w:val="20"/>
              </w:rPr>
              <w:t>Application level</w:t>
            </w:r>
          </w:p>
        </w:tc>
        <w:tc>
          <w:tcPr>
            <w:tcW w:w="9248" w:type="dxa"/>
          </w:tcPr>
          <w:p w:rsidR="00C4634A" w:rsidRDefault="00C4634A">
            <w:pPr>
              <w:rPr>
                <w:rFonts w:ascii="Arial" w:hAnsi="Arial" w:cs="Arial"/>
                <w:sz w:val="20"/>
              </w:rPr>
            </w:pPr>
            <w:r>
              <w:rPr>
                <w:rFonts w:ascii="Arial" w:hAnsi="Arial" w:cs="Arial"/>
                <w:sz w:val="20"/>
              </w:rPr>
              <w:t xml:space="preserve">Learning objectives at this level of learning use words like </w:t>
            </w:r>
            <w:r>
              <w:rPr>
                <w:rFonts w:ascii="Arial" w:hAnsi="Arial" w:cs="Arial"/>
                <w:i/>
                <w:iCs/>
                <w:color w:val="auto"/>
                <w:sz w:val="20"/>
              </w:rPr>
              <w:t>apply</w:t>
            </w:r>
            <w:r>
              <w:rPr>
                <w:rFonts w:ascii="Arial" w:hAnsi="Arial" w:cs="Arial"/>
                <w:sz w:val="20"/>
              </w:rPr>
              <w:t xml:space="preserve">, </w:t>
            </w:r>
            <w:r>
              <w:rPr>
                <w:rFonts w:ascii="Arial" w:hAnsi="Arial" w:cs="Arial"/>
                <w:i/>
                <w:iCs/>
                <w:color w:val="auto"/>
                <w:sz w:val="20"/>
              </w:rPr>
              <w:t>reproduce</w:t>
            </w:r>
            <w:r>
              <w:rPr>
                <w:rFonts w:ascii="Arial" w:hAnsi="Arial" w:cs="Arial"/>
                <w:sz w:val="20"/>
              </w:rPr>
              <w:t xml:space="preserve">, </w:t>
            </w:r>
            <w:r>
              <w:rPr>
                <w:rFonts w:ascii="Arial" w:hAnsi="Arial" w:cs="Arial"/>
                <w:i/>
                <w:iCs/>
                <w:color w:val="auto"/>
                <w:sz w:val="20"/>
              </w:rPr>
              <w:t>diagnose</w:t>
            </w:r>
            <w:r>
              <w:rPr>
                <w:rFonts w:ascii="Arial" w:hAnsi="Arial" w:cs="Arial"/>
                <w:sz w:val="20"/>
              </w:rPr>
              <w:t xml:space="preserve">, and </w:t>
            </w:r>
            <w:r>
              <w:rPr>
                <w:rFonts w:ascii="Arial" w:hAnsi="Arial" w:cs="Arial"/>
                <w:i/>
                <w:iCs/>
                <w:color w:val="auto"/>
                <w:sz w:val="20"/>
              </w:rPr>
              <w:t>troubleshoot</w:t>
            </w:r>
            <w:r>
              <w:rPr>
                <w:rFonts w:ascii="Arial" w:hAnsi="Arial" w:cs="Arial"/>
                <w:color w:val="auto"/>
                <w:sz w:val="20"/>
              </w:rPr>
              <w:t>.</w:t>
            </w:r>
            <w:r>
              <w:rPr>
                <w:rFonts w:ascii="Arial" w:hAnsi="Arial" w:cs="Arial"/>
                <w:sz w:val="20"/>
              </w:rPr>
              <w:t xml:space="preserve">  Students take information they have learned and apply it themselves to produce a result or outcome.  At the Application Level, the SoB might use verbs such as </w:t>
            </w:r>
            <w:r>
              <w:rPr>
                <w:rFonts w:ascii="Arial" w:hAnsi="Arial" w:cs="Arial"/>
                <w:i/>
                <w:iCs/>
                <w:color w:val="auto"/>
                <w:sz w:val="20"/>
              </w:rPr>
              <w:t>demonstrate</w:t>
            </w:r>
            <w:r>
              <w:rPr>
                <w:rFonts w:ascii="Arial" w:hAnsi="Arial" w:cs="Arial"/>
                <w:sz w:val="20"/>
              </w:rPr>
              <w:t xml:space="preserve">, </w:t>
            </w:r>
            <w:r>
              <w:rPr>
                <w:rFonts w:ascii="Arial" w:hAnsi="Arial" w:cs="Arial"/>
                <w:i/>
                <w:iCs/>
                <w:color w:val="auto"/>
                <w:sz w:val="20"/>
              </w:rPr>
              <w:t>simulate</w:t>
            </w:r>
            <w:r>
              <w:rPr>
                <w:rFonts w:ascii="Arial" w:hAnsi="Arial" w:cs="Arial"/>
                <w:sz w:val="20"/>
              </w:rPr>
              <w:t xml:space="preserve">, </w:t>
            </w:r>
            <w:r>
              <w:rPr>
                <w:rFonts w:ascii="Arial" w:hAnsi="Arial" w:cs="Arial"/>
                <w:i/>
                <w:iCs/>
                <w:color w:val="auto"/>
                <w:sz w:val="20"/>
              </w:rPr>
              <w:t>replace</w:t>
            </w:r>
            <w:r>
              <w:rPr>
                <w:rFonts w:ascii="Arial" w:hAnsi="Arial" w:cs="Arial"/>
                <w:sz w:val="20"/>
              </w:rPr>
              <w:t xml:space="preserve">, </w:t>
            </w:r>
            <w:r>
              <w:rPr>
                <w:rFonts w:ascii="Arial" w:hAnsi="Arial" w:cs="Arial"/>
                <w:i/>
                <w:iCs/>
                <w:color w:val="auto"/>
                <w:sz w:val="20"/>
              </w:rPr>
              <w:t>repair</w:t>
            </w:r>
            <w:r>
              <w:rPr>
                <w:rFonts w:ascii="Arial" w:hAnsi="Arial" w:cs="Arial"/>
                <w:sz w:val="20"/>
              </w:rPr>
              <w:t xml:space="preserve">, </w:t>
            </w:r>
            <w:r>
              <w:rPr>
                <w:rFonts w:ascii="Arial" w:hAnsi="Arial" w:cs="Arial"/>
                <w:i/>
                <w:iCs/>
                <w:color w:val="auto"/>
                <w:sz w:val="20"/>
              </w:rPr>
              <w:t>assemble</w:t>
            </w:r>
            <w:r>
              <w:rPr>
                <w:rFonts w:ascii="Arial" w:hAnsi="Arial" w:cs="Arial"/>
                <w:sz w:val="20"/>
              </w:rPr>
              <w:t xml:space="preserve">, or </w:t>
            </w:r>
            <w:r>
              <w:rPr>
                <w:rFonts w:ascii="Arial" w:hAnsi="Arial" w:cs="Arial"/>
                <w:i/>
                <w:iCs/>
                <w:color w:val="auto"/>
                <w:sz w:val="20"/>
              </w:rPr>
              <w:t>disassemble</w:t>
            </w:r>
            <w:r>
              <w:rPr>
                <w:rFonts w:ascii="Arial" w:hAnsi="Arial" w:cs="Arial"/>
                <w:sz w:val="20"/>
              </w:rPr>
              <w:t xml:space="preserve">.  </w:t>
            </w:r>
            <w:r>
              <w:rPr>
                <w:rFonts w:ascii="Arial" w:hAnsi="Arial" w:cs="Arial"/>
                <w:sz w:val="16"/>
                <w:szCs w:val="16"/>
              </w:rPr>
              <w:t xml:space="preserve">(see </w:t>
            </w:r>
            <w:r>
              <w:rPr>
                <w:rFonts w:ascii="Arial" w:hAnsi="Arial" w:cs="Arial"/>
                <w:b/>
                <w:sz w:val="16"/>
                <w:szCs w:val="16"/>
              </w:rPr>
              <w:t>Level of Learning, SoB,</w:t>
            </w:r>
            <w:r>
              <w:rPr>
                <w:rFonts w:ascii="Arial" w:hAnsi="Arial" w:cs="Arial"/>
                <w:sz w:val="16"/>
                <w:szCs w:val="16"/>
              </w:rPr>
              <w:t xml:space="preserve"> and </w:t>
            </w:r>
            <w:r>
              <w:rPr>
                <w:rFonts w:ascii="Arial" w:hAnsi="Arial" w:cs="Arial"/>
                <w:b/>
                <w:sz w:val="16"/>
                <w:szCs w:val="16"/>
              </w:rPr>
              <w:t>Lesson Objective</w:t>
            </w:r>
            <w:r>
              <w:rPr>
                <w:rFonts w:ascii="Arial" w:hAnsi="Arial" w:cs="Arial"/>
                <w:sz w:val="16"/>
                <w:szCs w:val="16"/>
              </w:rPr>
              <w:t>)</w:t>
            </w:r>
          </w:p>
        </w:tc>
      </w:tr>
      <w:tr w:rsidR="00C4634A">
        <w:trPr>
          <w:jc w:val="center"/>
        </w:trPr>
        <w:tc>
          <w:tcPr>
            <w:tcW w:w="1608" w:type="dxa"/>
          </w:tcPr>
          <w:p w:rsidR="00C4634A" w:rsidRDefault="00C4634A">
            <w:pPr>
              <w:rPr>
                <w:rFonts w:ascii="Arial" w:hAnsi="Arial" w:cs="Arial"/>
                <w:b/>
                <w:sz w:val="20"/>
              </w:rPr>
            </w:pPr>
            <w:r>
              <w:rPr>
                <w:rFonts w:ascii="Arial" w:hAnsi="Arial" w:cs="Arial"/>
                <w:b/>
                <w:sz w:val="20"/>
              </w:rPr>
              <w:t>Certification</w:t>
            </w:r>
          </w:p>
        </w:tc>
        <w:tc>
          <w:tcPr>
            <w:tcW w:w="9248" w:type="dxa"/>
          </w:tcPr>
          <w:p w:rsidR="00C4634A" w:rsidRDefault="00C4634A">
            <w:pPr>
              <w:rPr>
                <w:rFonts w:ascii="Arial" w:hAnsi="Arial" w:cs="Arial"/>
                <w:sz w:val="20"/>
              </w:rPr>
            </w:pPr>
            <w:r>
              <w:rPr>
                <w:rFonts w:ascii="Arial" w:hAnsi="Arial" w:cs="Arial"/>
                <w:sz w:val="20"/>
              </w:rPr>
              <w:t xml:space="preserve">A method of determining if a skill, qualification, or course is current; can be a record, license, or document from a professional organization, service or an SME; often has a defined expiration period. </w:t>
            </w:r>
            <w:r>
              <w:rPr>
                <w:rFonts w:ascii="Arial" w:hAnsi="Arial" w:cs="Arial"/>
                <w:sz w:val="16"/>
                <w:szCs w:val="16"/>
              </w:rPr>
              <w:t xml:space="preserve">(see </w:t>
            </w:r>
            <w:r>
              <w:rPr>
                <w:rFonts w:ascii="Arial" w:hAnsi="Arial" w:cs="Arial"/>
                <w:b/>
                <w:sz w:val="16"/>
                <w:szCs w:val="16"/>
              </w:rPr>
              <w:t>SME</w:t>
            </w:r>
            <w:r>
              <w:rPr>
                <w:rFonts w:ascii="Arial" w:hAnsi="Arial" w:cs="Arial"/>
                <w:sz w:val="16"/>
                <w:szCs w:val="16"/>
              </w:rPr>
              <w:t>)</w:t>
            </w:r>
          </w:p>
        </w:tc>
      </w:tr>
      <w:tr w:rsidR="00C4634A">
        <w:trPr>
          <w:jc w:val="center"/>
        </w:trPr>
        <w:tc>
          <w:tcPr>
            <w:tcW w:w="1608" w:type="dxa"/>
          </w:tcPr>
          <w:p w:rsidR="00C4634A" w:rsidRDefault="00C4634A">
            <w:pPr>
              <w:rPr>
                <w:rFonts w:ascii="Arial" w:hAnsi="Arial" w:cs="Arial"/>
                <w:b/>
                <w:sz w:val="20"/>
              </w:rPr>
            </w:pPr>
            <w:r>
              <w:rPr>
                <w:rFonts w:ascii="Arial" w:hAnsi="Arial" w:cs="Arial"/>
                <w:b/>
                <w:sz w:val="20"/>
              </w:rPr>
              <w:t>Class</w:t>
            </w:r>
          </w:p>
        </w:tc>
        <w:tc>
          <w:tcPr>
            <w:tcW w:w="9248" w:type="dxa"/>
          </w:tcPr>
          <w:p w:rsidR="00C4634A" w:rsidRDefault="00C4634A">
            <w:pPr>
              <w:rPr>
                <w:rFonts w:ascii="Arial" w:hAnsi="Arial" w:cs="Arial"/>
                <w:sz w:val="20"/>
              </w:rPr>
            </w:pPr>
            <w:r>
              <w:rPr>
                <w:rFonts w:ascii="Arial" w:hAnsi="Arial" w:cs="Arial"/>
                <w:sz w:val="20"/>
              </w:rPr>
              <w:t>A single event or offering of a course, often including a specific date, time, and location.</w:t>
            </w:r>
          </w:p>
        </w:tc>
      </w:tr>
      <w:tr w:rsidR="00C4634A">
        <w:trPr>
          <w:jc w:val="center"/>
        </w:trPr>
        <w:tc>
          <w:tcPr>
            <w:tcW w:w="1608" w:type="dxa"/>
          </w:tcPr>
          <w:p w:rsidR="00C4634A" w:rsidRDefault="00C4634A" w:rsidP="00216004">
            <w:pPr>
              <w:rPr>
                <w:rFonts w:ascii="Arial" w:hAnsi="Arial" w:cs="Arial"/>
                <w:b/>
                <w:sz w:val="20"/>
              </w:rPr>
            </w:pPr>
            <w:r>
              <w:rPr>
                <w:rFonts w:ascii="Arial" w:hAnsi="Arial" w:cs="Arial"/>
                <w:b/>
                <w:sz w:val="20"/>
              </w:rPr>
              <w:t>Comprehen</w:t>
            </w:r>
            <w:r w:rsidR="00216004">
              <w:rPr>
                <w:rFonts w:ascii="Arial" w:hAnsi="Arial" w:cs="Arial"/>
                <w:b/>
                <w:sz w:val="20"/>
              </w:rPr>
              <w:t>d</w:t>
            </w:r>
            <w:r>
              <w:rPr>
                <w:rFonts w:ascii="Arial" w:hAnsi="Arial" w:cs="Arial"/>
                <w:b/>
                <w:sz w:val="20"/>
              </w:rPr>
              <w:t xml:space="preserve"> level</w:t>
            </w:r>
          </w:p>
        </w:tc>
        <w:tc>
          <w:tcPr>
            <w:tcW w:w="9248" w:type="dxa"/>
          </w:tcPr>
          <w:p w:rsidR="00C4634A" w:rsidRDefault="00C4634A">
            <w:pPr>
              <w:rPr>
                <w:rFonts w:ascii="Arial" w:hAnsi="Arial" w:cs="Arial"/>
                <w:sz w:val="20"/>
              </w:rPr>
            </w:pPr>
            <w:r>
              <w:rPr>
                <w:rFonts w:ascii="Arial" w:hAnsi="Arial" w:cs="Arial"/>
                <w:sz w:val="20"/>
              </w:rPr>
              <w:t xml:space="preserve">This level of learning is characterized by objectives using words like </w:t>
            </w:r>
            <w:r>
              <w:rPr>
                <w:rFonts w:ascii="Arial" w:hAnsi="Arial" w:cs="Arial"/>
                <w:i/>
                <w:iCs/>
                <w:color w:val="auto"/>
                <w:sz w:val="20"/>
              </w:rPr>
              <w:t>understand</w:t>
            </w:r>
            <w:r>
              <w:rPr>
                <w:rFonts w:ascii="Arial" w:hAnsi="Arial" w:cs="Arial"/>
                <w:sz w:val="20"/>
              </w:rPr>
              <w:t xml:space="preserve"> or </w:t>
            </w:r>
            <w:r>
              <w:rPr>
                <w:rFonts w:ascii="Arial" w:hAnsi="Arial" w:cs="Arial"/>
                <w:i/>
                <w:iCs/>
                <w:color w:val="auto"/>
                <w:sz w:val="20"/>
              </w:rPr>
              <w:t>comprehend</w:t>
            </w:r>
            <w:r>
              <w:rPr>
                <w:rFonts w:ascii="Arial" w:hAnsi="Arial" w:cs="Arial"/>
                <w:color w:val="auto"/>
                <w:sz w:val="20"/>
              </w:rPr>
              <w:t>.</w:t>
            </w:r>
            <w:r>
              <w:rPr>
                <w:rFonts w:ascii="Arial" w:hAnsi="Arial" w:cs="Arial"/>
                <w:sz w:val="20"/>
              </w:rPr>
              <w:t xml:space="preserve"> Students not only learn the information, but how it fits together coherently, how it fits into a larger context, and how it used in practice.  A Comprehension Level objective would have SoBs that use verbs/phrases such as </w:t>
            </w:r>
            <w:r>
              <w:rPr>
                <w:rFonts w:ascii="Arial" w:hAnsi="Arial" w:cs="Arial"/>
                <w:i/>
                <w:iCs/>
                <w:color w:val="auto"/>
                <w:sz w:val="20"/>
              </w:rPr>
              <w:t>describe</w:t>
            </w:r>
            <w:r>
              <w:rPr>
                <w:rFonts w:ascii="Arial" w:hAnsi="Arial" w:cs="Arial"/>
                <w:color w:val="auto"/>
                <w:sz w:val="20"/>
              </w:rPr>
              <w:t xml:space="preserve">, </w:t>
            </w:r>
            <w:r>
              <w:rPr>
                <w:rFonts w:ascii="Arial" w:hAnsi="Arial" w:cs="Arial"/>
                <w:i/>
                <w:iCs/>
                <w:color w:val="auto"/>
                <w:sz w:val="20"/>
              </w:rPr>
              <w:t>explain</w:t>
            </w:r>
            <w:r>
              <w:rPr>
                <w:rFonts w:ascii="Arial" w:hAnsi="Arial" w:cs="Arial"/>
                <w:sz w:val="20"/>
              </w:rPr>
              <w:t xml:space="preserve">, or </w:t>
            </w:r>
            <w:r>
              <w:rPr>
                <w:rFonts w:ascii="Arial" w:hAnsi="Arial" w:cs="Arial"/>
                <w:i/>
                <w:iCs/>
                <w:color w:val="auto"/>
                <w:sz w:val="20"/>
              </w:rPr>
              <w:t>list in order</w:t>
            </w:r>
            <w:r>
              <w:rPr>
                <w:rFonts w:ascii="Arial" w:hAnsi="Arial" w:cs="Arial"/>
                <w:color w:val="0000FF"/>
                <w:sz w:val="20"/>
              </w:rPr>
              <w:t xml:space="preserve">.  </w:t>
            </w:r>
            <w:r>
              <w:rPr>
                <w:rFonts w:ascii="Arial" w:hAnsi="Arial" w:cs="Arial"/>
                <w:sz w:val="16"/>
                <w:szCs w:val="16"/>
              </w:rPr>
              <w:t xml:space="preserve">(see </w:t>
            </w:r>
            <w:r>
              <w:rPr>
                <w:rFonts w:ascii="Arial" w:hAnsi="Arial" w:cs="Arial"/>
                <w:b/>
                <w:sz w:val="16"/>
                <w:szCs w:val="16"/>
              </w:rPr>
              <w:t>Level of Learning, SoB,</w:t>
            </w:r>
            <w:r>
              <w:rPr>
                <w:rFonts w:ascii="Arial" w:hAnsi="Arial" w:cs="Arial"/>
                <w:sz w:val="16"/>
                <w:szCs w:val="16"/>
              </w:rPr>
              <w:t xml:space="preserve"> and </w:t>
            </w:r>
            <w:r>
              <w:rPr>
                <w:rFonts w:ascii="Arial" w:hAnsi="Arial" w:cs="Arial"/>
                <w:b/>
                <w:sz w:val="16"/>
                <w:szCs w:val="16"/>
              </w:rPr>
              <w:t>Lesson Objective</w:t>
            </w:r>
            <w:r>
              <w:rPr>
                <w:rFonts w:ascii="Arial" w:hAnsi="Arial" w:cs="Arial"/>
                <w:sz w:val="16"/>
                <w:szCs w:val="16"/>
              </w:rPr>
              <w:t>)</w:t>
            </w:r>
          </w:p>
        </w:tc>
      </w:tr>
      <w:tr w:rsidR="00C4634A">
        <w:trPr>
          <w:jc w:val="center"/>
        </w:trPr>
        <w:tc>
          <w:tcPr>
            <w:tcW w:w="1608" w:type="dxa"/>
          </w:tcPr>
          <w:p w:rsidR="00C4634A" w:rsidRDefault="00C4634A">
            <w:pPr>
              <w:rPr>
                <w:rFonts w:ascii="Arial" w:hAnsi="Arial" w:cs="Arial"/>
                <w:b/>
                <w:sz w:val="20"/>
              </w:rPr>
            </w:pPr>
            <w:r>
              <w:rPr>
                <w:rFonts w:ascii="Arial" w:hAnsi="Arial" w:cs="Arial"/>
                <w:b/>
                <w:sz w:val="20"/>
              </w:rPr>
              <w:t>Course</w:t>
            </w:r>
          </w:p>
        </w:tc>
        <w:tc>
          <w:tcPr>
            <w:tcW w:w="9248" w:type="dxa"/>
          </w:tcPr>
          <w:p w:rsidR="00C4634A" w:rsidRDefault="00C4634A">
            <w:pPr>
              <w:rPr>
                <w:rFonts w:ascii="Arial" w:hAnsi="Arial" w:cs="Arial"/>
                <w:sz w:val="20"/>
              </w:rPr>
            </w:pPr>
            <w:r>
              <w:rPr>
                <w:rFonts w:ascii="Arial" w:hAnsi="Arial" w:cs="Arial"/>
                <w:sz w:val="20"/>
              </w:rPr>
              <w:t xml:space="preserve">An organized structured mechanism designed to teach specific new information, skills, or abilities.  </w:t>
            </w:r>
            <w:r>
              <w:rPr>
                <w:rFonts w:ascii="Arial" w:hAnsi="Arial" w:cs="Arial"/>
                <w:sz w:val="16"/>
                <w:szCs w:val="16"/>
              </w:rPr>
              <w:t xml:space="preserve">(see </w:t>
            </w:r>
            <w:r>
              <w:rPr>
                <w:rFonts w:ascii="Arial" w:hAnsi="Arial" w:cs="Arial"/>
                <w:b/>
                <w:sz w:val="16"/>
                <w:szCs w:val="16"/>
              </w:rPr>
              <w:t>Training</w:t>
            </w:r>
            <w:r>
              <w:rPr>
                <w:rFonts w:ascii="Arial" w:hAnsi="Arial" w:cs="Arial"/>
                <w:sz w:val="16"/>
                <w:szCs w:val="16"/>
              </w:rPr>
              <w:t>)</w:t>
            </w:r>
          </w:p>
        </w:tc>
      </w:tr>
      <w:tr w:rsidR="00C4634A">
        <w:trPr>
          <w:jc w:val="center"/>
        </w:trPr>
        <w:tc>
          <w:tcPr>
            <w:tcW w:w="1608" w:type="dxa"/>
          </w:tcPr>
          <w:p w:rsidR="00C4634A" w:rsidRDefault="00C4634A">
            <w:pPr>
              <w:rPr>
                <w:rFonts w:ascii="Arial" w:hAnsi="Arial" w:cs="Arial"/>
                <w:b/>
                <w:sz w:val="20"/>
              </w:rPr>
            </w:pPr>
            <w:r>
              <w:rPr>
                <w:rFonts w:ascii="Arial" w:hAnsi="Arial" w:cs="Arial"/>
                <w:b/>
                <w:sz w:val="20"/>
              </w:rPr>
              <w:t>Curriculum</w:t>
            </w:r>
          </w:p>
        </w:tc>
        <w:tc>
          <w:tcPr>
            <w:tcW w:w="9248" w:type="dxa"/>
          </w:tcPr>
          <w:p w:rsidR="00C4634A" w:rsidRDefault="00C4634A">
            <w:pPr>
              <w:rPr>
                <w:rFonts w:ascii="Arial" w:hAnsi="Arial" w:cs="Arial"/>
                <w:sz w:val="20"/>
              </w:rPr>
            </w:pPr>
            <w:r>
              <w:rPr>
                <w:rFonts w:ascii="Arial" w:hAnsi="Arial" w:cs="Arial"/>
                <w:sz w:val="20"/>
              </w:rPr>
              <w:t>A collection of training courses, programs, or qualifications related to a common subject or system.</w:t>
            </w:r>
          </w:p>
        </w:tc>
      </w:tr>
      <w:tr w:rsidR="00C4634A">
        <w:trPr>
          <w:jc w:val="center"/>
        </w:trPr>
        <w:tc>
          <w:tcPr>
            <w:tcW w:w="1608" w:type="dxa"/>
          </w:tcPr>
          <w:p w:rsidR="00C4634A" w:rsidRDefault="00C4634A">
            <w:pPr>
              <w:rPr>
                <w:rFonts w:ascii="Arial" w:hAnsi="Arial" w:cs="Arial"/>
                <w:b/>
                <w:sz w:val="20"/>
              </w:rPr>
            </w:pPr>
            <w:r>
              <w:rPr>
                <w:rFonts w:ascii="Arial" w:hAnsi="Arial" w:cs="Arial"/>
                <w:b/>
                <w:sz w:val="20"/>
              </w:rPr>
              <w:t>Equivalent</w:t>
            </w:r>
          </w:p>
        </w:tc>
        <w:tc>
          <w:tcPr>
            <w:tcW w:w="9248" w:type="dxa"/>
          </w:tcPr>
          <w:p w:rsidR="00C4634A" w:rsidRDefault="00C4634A">
            <w:pPr>
              <w:rPr>
                <w:rFonts w:ascii="Arial" w:hAnsi="Arial" w:cs="Arial"/>
                <w:sz w:val="20"/>
              </w:rPr>
            </w:pPr>
            <w:r>
              <w:rPr>
                <w:rFonts w:ascii="Arial" w:hAnsi="Arial" w:cs="Arial"/>
                <w:sz w:val="20"/>
              </w:rPr>
              <w:t>A course, certification, or qualification that confers the same proficiency as another course, certification, or qualification.</w:t>
            </w:r>
          </w:p>
        </w:tc>
      </w:tr>
      <w:tr w:rsidR="00C4634A">
        <w:trPr>
          <w:jc w:val="center"/>
        </w:trPr>
        <w:tc>
          <w:tcPr>
            <w:tcW w:w="1608" w:type="dxa"/>
          </w:tcPr>
          <w:p w:rsidR="00C4634A" w:rsidRDefault="00C4634A">
            <w:pPr>
              <w:rPr>
                <w:rFonts w:ascii="Arial" w:hAnsi="Arial" w:cs="Arial"/>
                <w:b/>
                <w:sz w:val="20"/>
              </w:rPr>
            </w:pPr>
            <w:r>
              <w:rPr>
                <w:rFonts w:ascii="Arial" w:hAnsi="Arial" w:cs="Arial"/>
                <w:b/>
                <w:sz w:val="20"/>
              </w:rPr>
              <w:t>Event</w:t>
            </w:r>
          </w:p>
        </w:tc>
        <w:tc>
          <w:tcPr>
            <w:tcW w:w="9248" w:type="dxa"/>
          </w:tcPr>
          <w:p w:rsidR="00C4634A" w:rsidRDefault="00C4634A">
            <w:pPr>
              <w:rPr>
                <w:rFonts w:ascii="Arial" w:hAnsi="Arial" w:cs="Arial"/>
                <w:sz w:val="16"/>
                <w:szCs w:val="16"/>
              </w:rPr>
            </w:pPr>
            <w:r>
              <w:rPr>
                <w:rFonts w:ascii="Arial" w:hAnsi="Arial" w:cs="Arial"/>
                <w:sz w:val="16"/>
                <w:szCs w:val="16"/>
              </w:rPr>
              <w:t xml:space="preserve">See </w:t>
            </w:r>
            <w:r>
              <w:rPr>
                <w:rFonts w:ascii="Arial" w:hAnsi="Arial" w:cs="Arial"/>
                <w:b/>
                <w:sz w:val="16"/>
                <w:szCs w:val="16"/>
              </w:rPr>
              <w:t>Class</w:t>
            </w:r>
            <w:r>
              <w:rPr>
                <w:rFonts w:ascii="Arial" w:hAnsi="Arial" w:cs="Arial"/>
                <w:bCs/>
                <w:sz w:val="16"/>
                <w:szCs w:val="16"/>
              </w:rPr>
              <w:t>.</w:t>
            </w:r>
          </w:p>
        </w:tc>
      </w:tr>
      <w:tr w:rsidR="00C4634A">
        <w:trPr>
          <w:jc w:val="center"/>
        </w:trPr>
        <w:tc>
          <w:tcPr>
            <w:tcW w:w="1608" w:type="dxa"/>
          </w:tcPr>
          <w:p w:rsidR="00C4634A" w:rsidRDefault="00C4634A">
            <w:pPr>
              <w:rPr>
                <w:rFonts w:ascii="Arial" w:hAnsi="Arial" w:cs="Arial"/>
                <w:b/>
                <w:sz w:val="20"/>
              </w:rPr>
            </w:pPr>
            <w:r>
              <w:rPr>
                <w:rFonts w:ascii="Arial" w:hAnsi="Arial" w:cs="Arial"/>
                <w:b/>
                <w:sz w:val="20"/>
              </w:rPr>
              <w:t>Integration level</w:t>
            </w:r>
          </w:p>
        </w:tc>
        <w:tc>
          <w:tcPr>
            <w:tcW w:w="9248" w:type="dxa"/>
          </w:tcPr>
          <w:p w:rsidR="00C4634A" w:rsidRDefault="00C4634A">
            <w:pPr>
              <w:rPr>
                <w:rFonts w:ascii="Arial" w:hAnsi="Arial" w:cs="Arial"/>
                <w:sz w:val="20"/>
              </w:rPr>
            </w:pPr>
            <w:r>
              <w:rPr>
                <w:rFonts w:ascii="Arial" w:hAnsi="Arial" w:cs="Arial"/>
                <w:sz w:val="20"/>
              </w:rPr>
              <w:t xml:space="preserve">The highest level of learning characterized by objectives using words like </w:t>
            </w:r>
            <w:r>
              <w:rPr>
                <w:rFonts w:ascii="Arial" w:hAnsi="Arial" w:cs="Arial"/>
                <w:i/>
                <w:iCs/>
                <w:color w:val="auto"/>
                <w:sz w:val="20"/>
              </w:rPr>
              <w:t>design</w:t>
            </w:r>
            <w:r>
              <w:rPr>
                <w:rFonts w:ascii="Arial" w:hAnsi="Arial" w:cs="Arial"/>
                <w:sz w:val="20"/>
              </w:rPr>
              <w:t xml:space="preserve">, </w:t>
            </w:r>
            <w:r>
              <w:rPr>
                <w:rFonts w:ascii="Arial" w:hAnsi="Arial" w:cs="Arial"/>
                <w:i/>
                <w:iCs/>
                <w:color w:val="auto"/>
                <w:sz w:val="20"/>
              </w:rPr>
              <w:t>manage</w:t>
            </w:r>
            <w:r>
              <w:rPr>
                <w:rFonts w:ascii="Arial" w:hAnsi="Arial" w:cs="Arial"/>
                <w:sz w:val="20"/>
              </w:rPr>
              <w:t xml:space="preserve">, </w:t>
            </w:r>
            <w:r>
              <w:rPr>
                <w:rFonts w:ascii="Arial" w:hAnsi="Arial" w:cs="Arial"/>
                <w:i/>
                <w:iCs/>
                <w:color w:val="auto"/>
                <w:sz w:val="20"/>
              </w:rPr>
              <w:t>control</w:t>
            </w:r>
            <w:r>
              <w:rPr>
                <w:rFonts w:ascii="Arial" w:hAnsi="Arial" w:cs="Arial"/>
                <w:sz w:val="20"/>
              </w:rPr>
              <w:t xml:space="preserve">. The student puts a variety of learned information and skills together to deal with situations that may not have been specifically presented during training. At this level, the SoBs might require the student to actually </w:t>
            </w:r>
            <w:r>
              <w:rPr>
                <w:rFonts w:ascii="Arial" w:hAnsi="Arial" w:cs="Arial"/>
                <w:i/>
                <w:iCs/>
                <w:color w:val="auto"/>
                <w:sz w:val="20"/>
              </w:rPr>
              <w:t>create something</w:t>
            </w:r>
            <w:r>
              <w:rPr>
                <w:rFonts w:ascii="Arial" w:hAnsi="Arial" w:cs="Arial"/>
                <w:sz w:val="20"/>
              </w:rPr>
              <w:t xml:space="preserve">, or even </w:t>
            </w:r>
            <w:r>
              <w:rPr>
                <w:rFonts w:ascii="Arial" w:hAnsi="Arial" w:cs="Arial"/>
                <w:i/>
                <w:iCs/>
                <w:color w:val="auto"/>
                <w:sz w:val="20"/>
              </w:rPr>
              <w:t>teach it to others</w:t>
            </w:r>
            <w:r>
              <w:rPr>
                <w:rFonts w:ascii="Arial" w:hAnsi="Arial" w:cs="Arial"/>
                <w:sz w:val="20"/>
              </w:rPr>
              <w:t xml:space="preserve">. </w:t>
            </w:r>
            <w:r>
              <w:rPr>
                <w:rFonts w:ascii="Arial" w:hAnsi="Arial" w:cs="Arial"/>
                <w:sz w:val="16"/>
                <w:szCs w:val="16"/>
              </w:rPr>
              <w:t xml:space="preserve">(see </w:t>
            </w:r>
            <w:r>
              <w:rPr>
                <w:rFonts w:ascii="Arial" w:hAnsi="Arial" w:cs="Arial"/>
                <w:b/>
                <w:sz w:val="16"/>
                <w:szCs w:val="16"/>
              </w:rPr>
              <w:t>Level of Learning, SoB,</w:t>
            </w:r>
            <w:r>
              <w:rPr>
                <w:rFonts w:ascii="Arial" w:hAnsi="Arial" w:cs="Arial"/>
                <w:sz w:val="16"/>
                <w:szCs w:val="16"/>
              </w:rPr>
              <w:t xml:space="preserve"> and </w:t>
            </w:r>
            <w:r>
              <w:rPr>
                <w:rFonts w:ascii="Arial" w:hAnsi="Arial" w:cs="Arial"/>
                <w:b/>
                <w:sz w:val="16"/>
                <w:szCs w:val="16"/>
              </w:rPr>
              <w:t>Lesson Objective</w:t>
            </w:r>
            <w:r>
              <w:rPr>
                <w:rFonts w:ascii="Arial" w:hAnsi="Arial" w:cs="Arial"/>
                <w:sz w:val="16"/>
                <w:szCs w:val="16"/>
              </w:rPr>
              <w:t>)</w:t>
            </w:r>
          </w:p>
        </w:tc>
      </w:tr>
      <w:tr w:rsidR="00C4634A">
        <w:trPr>
          <w:jc w:val="center"/>
        </w:trPr>
        <w:tc>
          <w:tcPr>
            <w:tcW w:w="1608" w:type="dxa"/>
          </w:tcPr>
          <w:p w:rsidR="00C4634A" w:rsidRDefault="00C4634A">
            <w:pPr>
              <w:rPr>
                <w:rFonts w:ascii="Arial" w:hAnsi="Arial" w:cs="Arial"/>
                <w:b/>
                <w:sz w:val="20"/>
              </w:rPr>
            </w:pPr>
            <w:r>
              <w:rPr>
                <w:rFonts w:ascii="Arial" w:hAnsi="Arial" w:cs="Arial"/>
                <w:b/>
                <w:sz w:val="20"/>
              </w:rPr>
              <w:t>Knowledge level</w:t>
            </w:r>
          </w:p>
        </w:tc>
        <w:tc>
          <w:tcPr>
            <w:tcW w:w="9248" w:type="dxa"/>
          </w:tcPr>
          <w:p w:rsidR="00C4634A" w:rsidRDefault="00C4634A">
            <w:pPr>
              <w:rPr>
                <w:rFonts w:ascii="Arial" w:hAnsi="Arial" w:cs="Arial"/>
                <w:sz w:val="20"/>
              </w:rPr>
            </w:pPr>
            <w:r>
              <w:rPr>
                <w:rFonts w:ascii="Arial" w:hAnsi="Arial" w:cs="Arial"/>
                <w:sz w:val="20"/>
              </w:rPr>
              <w:t xml:space="preserve">The lowest level of learning where students learn simple information. A Knowledge Level objective, using words/phrases like </w:t>
            </w:r>
            <w:r>
              <w:rPr>
                <w:rFonts w:ascii="Arial" w:hAnsi="Arial" w:cs="Arial"/>
                <w:i/>
                <w:iCs/>
                <w:color w:val="auto"/>
                <w:sz w:val="20"/>
              </w:rPr>
              <w:t>know</w:t>
            </w:r>
            <w:r>
              <w:rPr>
                <w:rFonts w:ascii="Arial" w:hAnsi="Arial" w:cs="Arial"/>
                <w:sz w:val="20"/>
              </w:rPr>
              <w:t xml:space="preserve"> or </w:t>
            </w:r>
            <w:r>
              <w:rPr>
                <w:rFonts w:ascii="Arial" w:hAnsi="Arial" w:cs="Arial"/>
                <w:i/>
                <w:iCs/>
                <w:color w:val="auto"/>
                <w:sz w:val="20"/>
              </w:rPr>
              <w:t>be familiar with</w:t>
            </w:r>
            <w:r>
              <w:rPr>
                <w:rFonts w:ascii="Arial" w:hAnsi="Arial" w:cs="Arial"/>
                <w:sz w:val="20"/>
              </w:rPr>
              <w:t xml:space="preserve">, would use SoB verbs such as </w:t>
            </w:r>
            <w:r>
              <w:rPr>
                <w:rFonts w:ascii="Arial" w:hAnsi="Arial" w:cs="Arial"/>
                <w:i/>
                <w:iCs/>
                <w:color w:val="auto"/>
                <w:sz w:val="20"/>
              </w:rPr>
              <w:t>recognize</w:t>
            </w:r>
            <w:r>
              <w:rPr>
                <w:rFonts w:ascii="Arial" w:hAnsi="Arial" w:cs="Arial"/>
                <w:sz w:val="20"/>
              </w:rPr>
              <w:t xml:space="preserve"> or </w:t>
            </w:r>
            <w:r>
              <w:rPr>
                <w:rFonts w:ascii="Arial" w:hAnsi="Arial" w:cs="Arial"/>
                <w:i/>
                <w:iCs/>
                <w:color w:val="auto"/>
                <w:sz w:val="20"/>
              </w:rPr>
              <w:t>select from a list</w:t>
            </w:r>
            <w:r>
              <w:rPr>
                <w:rFonts w:ascii="Arial" w:hAnsi="Arial" w:cs="Arial"/>
                <w:color w:val="auto"/>
                <w:sz w:val="20"/>
              </w:rPr>
              <w:t>.</w:t>
            </w:r>
            <w:r>
              <w:rPr>
                <w:rFonts w:ascii="Arial" w:hAnsi="Arial" w:cs="Arial"/>
                <w:sz w:val="20"/>
              </w:rPr>
              <w:t xml:space="preserve">  </w:t>
            </w:r>
            <w:r>
              <w:rPr>
                <w:rFonts w:ascii="Arial" w:hAnsi="Arial" w:cs="Arial"/>
                <w:sz w:val="16"/>
                <w:szCs w:val="16"/>
              </w:rPr>
              <w:t xml:space="preserve">(see </w:t>
            </w:r>
            <w:r>
              <w:rPr>
                <w:rFonts w:ascii="Arial" w:hAnsi="Arial" w:cs="Arial"/>
                <w:b/>
                <w:sz w:val="16"/>
                <w:szCs w:val="16"/>
              </w:rPr>
              <w:t>Level of Learning, SoB,</w:t>
            </w:r>
            <w:r>
              <w:rPr>
                <w:rFonts w:ascii="Arial" w:hAnsi="Arial" w:cs="Arial"/>
                <w:sz w:val="16"/>
                <w:szCs w:val="16"/>
              </w:rPr>
              <w:t xml:space="preserve"> and </w:t>
            </w:r>
            <w:r>
              <w:rPr>
                <w:rFonts w:ascii="Arial" w:hAnsi="Arial" w:cs="Arial"/>
                <w:b/>
                <w:sz w:val="16"/>
                <w:szCs w:val="16"/>
              </w:rPr>
              <w:t>Lesson Objective</w:t>
            </w:r>
            <w:r>
              <w:rPr>
                <w:rFonts w:ascii="Arial" w:hAnsi="Arial" w:cs="Arial"/>
                <w:sz w:val="16"/>
                <w:szCs w:val="16"/>
              </w:rPr>
              <w:t>)</w:t>
            </w:r>
          </w:p>
        </w:tc>
      </w:tr>
      <w:tr w:rsidR="00C4634A">
        <w:trPr>
          <w:jc w:val="center"/>
        </w:trPr>
        <w:tc>
          <w:tcPr>
            <w:tcW w:w="1608" w:type="dxa"/>
          </w:tcPr>
          <w:p w:rsidR="00C4634A" w:rsidRDefault="00C4634A">
            <w:pPr>
              <w:rPr>
                <w:rFonts w:ascii="Arial" w:hAnsi="Arial" w:cs="Arial"/>
                <w:b/>
                <w:sz w:val="20"/>
              </w:rPr>
            </w:pPr>
            <w:r>
              <w:rPr>
                <w:rFonts w:ascii="Arial" w:hAnsi="Arial" w:cs="Arial"/>
                <w:b/>
                <w:sz w:val="20"/>
              </w:rPr>
              <w:t>KSA</w:t>
            </w:r>
          </w:p>
        </w:tc>
        <w:tc>
          <w:tcPr>
            <w:tcW w:w="9248" w:type="dxa"/>
          </w:tcPr>
          <w:p w:rsidR="00C4634A" w:rsidRDefault="00C4634A">
            <w:pPr>
              <w:rPr>
                <w:rFonts w:ascii="Arial" w:hAnsi="Arial" w:cs="Arial"/>
                <w:sz w:val="20"/>
              </w:rPr>
            </w:pPr>
            <w:r>
              <w:rPr>
                <w:rFonts w:ascii="Arial" w:hAnsi="Arial" w:cs="Arial"/>
                <w:sz w:val="20"/>
              </w:rPr>
              <w:t>Knowledge, Skill, and Ability (sometimes Attitude)</w:t>
            </w:r>
          </w:p>
        </w:tc>
      </w:tr>
      <w:tr w:rsidR="00C4634A">
        <w:trPr>
          <w:jc w:val="center"/>
        </w:trPr>
        <w:tc>
          <w:tcPr>
            <w:tcW w:w="1608" w:type="dxa"/>
          </w:tcPr>
          <w:p w:rsidR="00C4634A" w:rsidRDefault="00C4634A">
            <w:pPr>
              <w:rPr>
                <w:rFonts w:ascii="Arial" w:hAnsi="Arial" w:cs="Arial"/>
                <w:b/>
                <w:sz w:val="20"/>
              </w:rPr>
            </w:pPr>
            <w:r>
              <w:rPr>
                <w:rFonts w:ascii="Arial" w:hAnsi="Arial" w:cs="Arial"/>
                <w:b/>
                <w:sz w:val="20"/>
              </w:rPr>
              <w:t>Learning Objective</w:t>
            </w:r>
          </w:p>
        </w:tc>
        <w:tc>
          <w:tcPr>
            <w:tcW w:w="9248" w:type="dxa"/>
          </w:tcPr>
          <w:p w:rsidR="00C4634A" w:rsidRDefault="00C4634A">
            <w:pPr>
              <w:rPr>
                <w:rFonts w:ascii="Arial" w:hAnsi="Arial" w:cs="Arial"/>
                <w:sz w:val="20"/>
              </w:rPr>
            </w:pPr>
            <w:r>
              <w:rPr>
                <w:rFonts w:ascii="Arial" w:hAnsi="Arial" w:cs="Arial"/>
                <w:sz w:val="20"/>
              </w:rPr>
              <w:t xml:space="preserve">A desired outcome of a training course; the mastery of one or more KSAs associated with a course.  Learning objectives are expressed in different ways according to the level of learning desired by the instructor. </w:t>
            </w:r>
            <w:r>
              <w:rPr>
                <w:rFonts w:ascii="Arial" w:hAnsi="Arial" w:cs="Arial"/>
                <w:sz w:val="16"/>
                <w:szCs w:val="16"/>
              </w:rPr>
              <w:t xml:space="preserve">(see </w:t>
            </w:r>
            <w:r>
              <w:rPr>
                <w:rFonts w:ascii="Arial" w:hAnsi="Arial" w:cs="Arial"/>
                <w:b/>
                <w:sz w:val="16"/>
                <w:szCs w:val="16"/>
              </w:rPr>
              <w:t>Level of Learning</w:t>
            </w:r>
            <w:r>
              <w:rPr>
                <w:rFonts w:ascii="Arial" w:hAnsi="Arial" w:cs="Arial"/>
                <w:sz w:val="16"/>
                <w:szCs w:val="16"/>
              </w:rPr>
              <w:t>)</w:t>
            </w:r>
          </w:p>
        </w:tc>
      </w:tr>
      <w:tr w:rsidR="00C4634A">
        <w:trPr>
          <w:jc w:val="center"/>
        </w:trPr>
        <w:tc>
          <w:tcPr>
            <w:tcW w:w="1608" w:type="dxa"/>
          </w:tcPr>
          <w:p w:rsidR="00C4634A" w:rsidRDefault="00C4634A">
            <w:pPr>
              <w:rPr>
                <w:rFonts w:ascii="Arial" w:hAnsi="Arial" w:cs="Arial"/>
                <w:b/>
                <w:sz w:val="20"/>
              </w:rPr>
            </w:pPr>
            <w:r>
              <w:rPr>
                <w:rFonts w:ascii="Arial" w:hAnsi="Arial" w:cs="Arial"/>
                <w:b/>
                <w:sz w:val="20"/>
              </w:rPr>
              <w:t>Lesson Plan</w:t>
            </w:r>
          </w:p>
        </w:tc>
        <w:tc>
          <w:tcPr>
            <w:tcW w:w="9248" w:type="dxa"/>
          </w:tcPr>
          <w:p w:rsidR="00C4634A" w:rsidRDefault="00C4634A">
            <w:pPr>
              <w:rPr>
                <w:rFonts w:ascii="Arial" w:hAnsi="Arial" w:cs="Arial"/>
                <w:sz w:val="20"/>
              </w:rPr>
            </w:pPr>
            <w:r>
              <w:rPr>
                <w:rFonts w:ascii="Arial" w:hAnsi="Arial" w:cs="Arial"/>
                <w:sz w:val="20"/>
              </w:rPr>
              <w:t>A written outline that includes relevant information useful for an instructor or developer to develop and/or teach a training course.</w:t>
            </w:r>
          </w:p>
        </w:tc>
      </w:tr>
      <w:tr w:rsidR="00C4634A">
        <w:trPr>
          <w:jc w:val="center"/>
        </w:trPr>
        <w:tc>
          <w:tcPr>
            <w:tcW w:w="1608" w:type="dxa"/>
          </w:tcPr>
          <w:p w:rsidR="00C4634A" w:rsidRDefault="00C4634A">
            <w:pPr>
              <w:rPr>
                <w:rFonts w:ascii="Arial" w:hAnsi="Arial" w:cs="Arial"/>
                <w:b/>
                <w:sz w:val="20"/>
              </w:rPr>
            </w:pPr>
            <w:r>
              <w:rPr>
                <w:rFonts w:ascii="Arial" w:hAnsi="Arial" w:cs="Arial"/>
                <w:b/>
                <w:sz w:val="20"/>
              </w:rPr>
              <w:t>Level of Learning</w:t>
            </w:r>
          </w:p>
        </w:tc>
        <w:tc>
          <w:tcPr>
            <w:tcW w:w="9248" w:type="dxa"/>
          </w:tcPr>
          <w:p w:rsidR="00C4634A" w:rsidRDefault="00C4634A">
            <w:pPr>
              <w:rPr>
                <w:rFonts w:ascii="Arial" w:hAnsi="Arial" w:cs="Arial"/>
                <w:sz w:val="20"/>
              </w:rPr>
            </w:pPr>
            <w:r>
              <w:rPr>
                <w:rFonts w:ascii="Arial" w:hAnsi="Arial" w:cs="Arial"/>
                <w:sz w:val="20"/>
              </w:rPr>
              <w:t xml:space="preserve">The kind of learning necessary for a student to successfully perform all the SoBs associated with the learning objectives in a course. </w:t>
            </w:r>
            <w:r>
              <w:rPr>
                <w:rFonts w:ascii="Arial" w:hAnsi="Arial" w:cs="Arial"/>
                <w:sz w:val="16"/>
                <w:szCs w:val="16"/>
              </w:rPr>
              <w:t xml:space="preserve">(see </w:t>
            </w:r>
            <w:r>
              <w:rPr>
                <w:rFonts w:ascii="Arial" w:hAnsi="Arial" w:cs="Arial"/>
                <w:b/>
                <w:sz w:val="16"/>
                <w:szCs w:val="16"/>
              </w:rPr>
              <w:t>SoB</w:t>
            </w:r>
            <w:r>
              <w:rPr>
                <w:rFonts w:ascii="Arial" w:hAnsi="Arial" w:cs="Arial"/>
                <w:sz w:val="20"/>
              </w:rPr>
              <w:t xml:space="preserve">) We use four levels of learning: </w:t>
            </w:r>
            <w:r>
              <w:rPr>
                <w:rFonts w:ascii="Arial" w:hAnsi="Arial" w:cs="Arial"/>
                <w:i/>
                <w:sz w:val="20"/>
              </w:rPr>
              <w:t>Knowledge</w:t>
            </w:r>
            <w:r>
              <w:rPr>
                <w:rFonts w:ascii="Arial" w:hAnsi="Arial" w:cs="Arial"/>
                <w:sz w:val="20"/>
              </w:rPr>
              <w:t xml:space="preserve">, </w:t>
            </w:r>
            <w:r>
              <w:rPr>
                <w:rFonts w:ascii="Arial" w:hAnsi="Arial" w:cs="Arial"/>
                <w:i/>
                <w:sz w:val="20"/>
              </w:rPr>
              <w:t>Comprehension</w:t>
            </w:r>
            <w:r>
              <w:rPr>
                <w:rFonts w:ascii="Arial" w:hAnsi="Arial" w:cs="Arial"/>
                <w:sz w:val="20"/>
              </w:rPr>
              <w:t xml:space="preserve">, </w:t>
            </w:r>
            <w:r>
              <w:rPr>
                <w:rFonts w:ascii="Arial" w:hAnsi="Arial" w:cs="Arial"/>
                <w:i/>
                <w:sz w:val="20"/>
              </w:rPr>
              <w:t>Application</w:t>
            </w:r>
            <w:r>
              <w:rPr>
                <w:rFonts w:ascii="Arial" w:hAnsi="Arial" w:cs="Arial"/>
                <w:sz w:val="20"/>
              </w:rPr>
              <w:t xml:space="preserve">, and </w:t>
            </w:r>
            <w:r>
              <w:rPr>
                <w:rFonts w:ascii="Arial" w:hAnsi="Arial" w:cs="Arial"/>
                <w:i/>
                <w:sz w:val="20"/>
              </w:rPr>
              <w:t>Integration</w:t>
            </w:r>
            <w:r>
              <w:rPr>
                <w:rFonts w:ascii="Arial" w:hAnsi="Arial" w:cs="Arial"/>
                <w:sz w:val="20"/>
              </w:rPr>
              <w:t>.</w:t>
            </w:r>
          </w:p>
        </w:tc>
      </w:tr>
      <w:tr w:rsidR="00C4634A">
        <w:trPr>
          <w:jc w:val="center"/>
        </w:trPr>
        <w:tc>
          <w:tcPr>
            <w:tcW w:w="1608" w:type="dxa"/>
          </w:tcPr>
          <w:p w:rsidR="00C4634A" w:rsidRDefault="00C4634A">
            <w:pPr>
              <w:rPr>
                <w:rFonts w:ascii="Arial" w:hAnsi="Arial" w:cs="Arial"/>
                <w:b/>
                <w:sz w:val="20"/>
              </w:rPr>
            </w:pPr>
            <w:r>
              <w:rPr>
                <w:rFonts w:ascii="Arial" w:hAnsi="Arial" w:cs="Arial"/>
                <w:b/>
                <w:sz w:val="20"/>
              </w:rPr>
              <w:t>Prerequisite</w:t>
            </w:r>
          </w:p>
        </w:tc>
        <w:tc>
          <w:tcPr>
            <w:tcW w:w="9248" w:type="dxa"/>
          </w:tcPr>
          <w:p w:rsidR="00C4634A" w:rsidRDefault="00C4634A">
            <w:pPr>
              <w:rPr>
                <w:rFonts w:ascii="Arial" w:hAnsi="Arial" w:cs="Arial"/>
                <w:sz w:val="20"/>
              </w:rPr>
            </w:pPr>
            <w:r>
              <w:rPr>
                <w:rFonts w:ascii="Arial" w:hAnsi="Arial" w:cs="Arial"/>
                <w:sz w:val="20"/>
              </w:rPr>
              <w:t>A certification or qualification that must be acquired before taking a course; it may be acquired by completing another course.</w:t>
            </w:r>
          </w:p>
        </w:tc>
      </w:tr>
      <w:tr w:rsidR="00C4634A">
        <w:trPr>
          <w:jc w:val="center"/>
        </w:trPr>
        <w:tc>
          <w:tcPr>
            <w:tcW w:w="1608" w:type="dxa"/>
          </w:tcPr>
          <w:p w:rsidR="00C4634A" w:rsidRDefault="00C4634A">
            <w:pPr>
              <w:rPr>
                <w:rFonts w:ascii="Arial" w:hAnsi="Arial" w:cs="Arial"/>
                <w:b/>
                <w:sz w:val="20"/>
              </w:rPr>
            </w:pPr>
            <w:r>
              <w:rPr>
                <w:rFonts w:ascii="Arial" w:hAnsi="Arial" w:cs="Arial"/>
                <w:b/>
                <w:sz w:val="20"/>
              </w:rPr>
              <w:t>Proctor</w:t>
            </w:r>
          </w:p>
        </w:tc>
        <w:tc>
          <w:tcPr>
            <w:tcW w:w="9248" w:type="dxa"/>
          </w:tcPr>
          <w:p w:rsidR="00C4634A" w:rsidRDefault="00C4634A">
            <w:pPr>
              <w:rPr>
                <w:rFonts w:ascii="Arial" w:hAnsi="Arial" w:cs="Arial"/>
                <w:sz w:val="20"/>
              </w:rPr>
            </w:pPr>
            <w:r>
              <w:rPr>
                <w:rFonts w:ascii="Arial" w:hAnsi="Arial" w:cs="Arial"/>
                <w:sz w:val="20"/>
              </w:rPr>
              <w:t>An individual who is proficient enough in one or more KSAs to oversee and evaluate a student’s mastery of them; also an individual who manages a testing environment.</w:t>
            </w:r>
          </w:p>
        </w:tc>
      </w:tr>
      <w:tr w:rsidR="00C4634A">
        <w:trPr>
          <w:jc w:val="center"/>
        </w:trPr>
        <w:tc>
          <w:tcPr>
            <w:tcW w:w="1608" w:type="dxa"/>
          </w:tcPr>
          <w:p w:rsidR="00C4634A" w:rsidRDefault="00C4634A">
            <w:pPr>
              <w:rPr>
                <w:rFonts w:ascii="Arial" w:hAnsi="Arial" w:cs="Arial"/>
                <w:b/>
                <w:sz w:val="20"/>
              </w:rPr>
            </w:pPr>
            <w:r>
              <w:rPr>
                <w:rFonts w:ascii="Arial" w:hAnsi="Arial" w:cs="Arial"/>
                <w:b/>
                <w:sz w:val="20"/>
              </w:rPr>
              <w:t>Proficiency</w:t>
            </w:r>
          </w:p>
        </w:tc>
        <w:tc>
          <w:tcPr>
            <w:tcW w:w="9248" w:type="dxa"/>
          </w:tcPr>
          <w:p w:rsidR="00C4634A" w:rsidRDefault="00C4634A">
            <w:pPr>
              <w:rPr>
                <w:rFonts w:ascii="Arial" w:hAnsi="Arial" w:cs="Arial"/>
                <w:sz w:val="20"/>
              </w:rPr>
            </w:pPr>
            <w:r>
              <w:rPr>
                <w:rFonts w:ascii="Arial" w:hAnsi="Arial" w:cs="Arial"/>
                <w:sz w:val="20"/>
              </w:rPr>
              <w:t>The level of one’s mastery of a KSA or, collectively, of a qualification.</w:t>
            </w:r>
          </w:p>
        </w:tc>
      </w:tr>
      <w:tr w:rsidR="00C4634A">
        <w:trPr>
          <w:jc w:val="center"/>
        </w:trPr>
        <w:tc>
          <w:tcPr>
            <w:tcW w:w="1608" w:type="dxa"/>
          </w:tcPr>
          <w:p w:rsidR="00C4634A" w:rsidRDefault="00C4634A">
            <w:pPr>
              <w:rPr>
                <w:rFonts w:ascii="Arial" w:hAnsi="Arial" w:cs="Arial"/>
                <w:b/>
                <w:sz w:val="20"/>
              </w:rPr>
            </w:pPr>
            <w:r>
              <w:rPr>
                <w:rFonts w:ascii="Arial" w:hAnsi="Arial" w:cs="Arial"/>
                <w:b/>
                <w:sz w:val="20"/>
              </w:rPr>
              <w:t>Program</w:t>
            </w:r>
          </w:p>
        </w:tc>
        <w:tc>
          <w:tcPr>
            <w:tcW w:w="9248" w:type="dxa"/>
          </w:tcPr>
          <w:p w:rsidR="00C4634A" w:rsidRDefault="00C4634A">
            <w:pPr>
              <w:rPr>
                <w:rFonts w:ascii="Arial" w:hAnsi="Arial" w:cs="Arial"/>
                <w:sz w:val="16"/>
                <w:szCs w:val="16"/>
              </w:rPr>
            </w:pPr>
            <w:r>
              <w:rPr>
                <w:rFonts w:ascii="Arial" w:hAnsi="Arial" w:cs="Arial"/>
                <w:sz w:val="16"/>
                <w:szCs w:val="16"/>
              </w:rPr>
              <w:t xml:space="preserve">See </w:t>
            </w:r>
            <w:r>
              <w:rPr>
                <w:rFonts w:ascii="Arial" w:hAnsi="Arial" w:cs="Arial"/>
                <w:b/>
                <w:sz w:val="16"/>
                <w:szCs w:val="16"/>
              </w:rPr>
              <w:t>Course</w:t>
            </w:r>
            <w:r>
              <w:rPr>
                <w:rFonts w:ascii="Arial" w:hAnsi="Arial" w:cs="Arial"/>
                <w:bCs/>
                <w:sz w:val="16"/>
                <w:szCs w:val="16"/>
              </w:rPr>
              <w:t>.</w:t>
            </w:r>
          </w:p>
        </w:tc>
      </w:tr>
      <w:tr w:rsidR="00C4634A">
        <w:trPr>
          <w:jc w:val="center"/>
        </w:trPr>
        <w:tc>
          <w:tcPr>
            <w:tcW w:w="1608" w:type="dxa"/>
          </w:tcPr>
          <w:p w:rsidR="00C4634A" w:rsidRDefault="00C4634A">
            <w:pPr>
              <w:rPr>
                <w:rFonts w:ascii="Arial" w:hAnsi="Arial" w:cs="Arial"/>
                <w:b/>
                <w:sz w:val="20"/>
              </w:rPr>
            </w:pPr>
            <w:r>
              <w:rPr>
                <w:rFonts w:ascii="Arial" w:hAnsi="Arial" w:cs="Arial"/>
                <w:b/>
                <w:sz w:val="20"/>
              </w:rPr>
              <w:t>Qualification</w:t>
            </w:r>
          </w:p>
        </w:tc>
        <w:tc>
          <w:tcPr>
            <w:tcW w:w="9248" w:type="dxa"/>
          </w:tcPr>
          <w:p w:rsidR="00C4634A" w:rsidRDefault="00C4634A">
            <w:pPr>
              <w:rPr>
                <w:rFonts w:ascii="Arial" w:hAnsi="Arial" w:cs="Arial"/>
                <w:sz w:val="20"/>
              </w:rPr>
            </w:pPr>
            <w:r>
              <w:rPr>
                <w:rFonts w:ascii="Arial" w:hAnsi="Arial" w:cs="Arial"/>
                <w:sz w:val="20"/>
              </w:rPr>
              <w:t>A collection of related skills, knowledge, and abilities that, once mastered, define a student’s capability.</w:t>
            </w:r>
          </w:p>
        </w:tc>
      </w:tr>
      <w:tr w:rsidR="00C4634A">
        <w:trPr>
          <w:jc w:val="center"/>
        </w:trPr>
        <w:tc>
          <w:tcPr>
            <w:tcW w:w="1608" w:type="dxa"/>
          </w:tcPr>
          <w:p w:rsidR="00C4634A" w:rsidRDefault="00C4634A">
            <w:pPr>
              <w:rPr>
                <w:rFonts w:ascii="Arial" w:hAnsi="Arial" w:cs="Arial"/>
                <w:b/>
                <w:sz w:val="20"/>
              </w:rPr>
            </w:pPr>
            <w:r>
              <w:rPr>
                <w:rFonts w:ascii="Arial" w:hAnsi="Arial" w:cs="Arial"/>
                <w:b/>
                <w:sz w:val="20"/>
              </w:rPr>
              <w:t>Skill</w:t>
            </w:r>
          </w:p>
        </w:tc>
        <w:tc>
          <w:tcPr>
            <w:tcW w:w="9248" w:type="dxa"/>
          </w:tcPr>
          <w:p w:rsidR="00C4634A" w:rsidRDefault="00C4634A">
            <w:pPr>
              <w:rPr>
                <w:rFonts w:ascii="Arial" w:hAnsi="Arial" w:cs="Arial"/>
                <w:sz w:val="20"/>
              </w:rPr>
            </w:pPr>
            <w:r>
              <w:rPr>
                <w:rFonts w:ascii="Arial" w:hAnsi="Arial" w:cs="Arial"/>
                <w:sz w:val="20"/>
              </w:rPr>
              <w:t xml:space="preserve">The ability to carry out a particular action correctly and replicate it at will; generically used in place of any knowledge, skill, or ability. </w:t>
            </w:r>
            <w:r>
              <w:rPr>
                <w:rFonts w:ascii="Arial" w:hAnsi="Arial" w:cs="Arial"/>
                <w:sz w:val="16"/>
                <w:szCs w:val="16"/>
              </w:rPr>
              <w:t xml:space="preserve">(see </w:t>
            </w:r>
            <w:r>
              <w:rPr>
                <w:rFonts w:ascii="Arial" w:hAnsi="Arial" w:cs="Arial"/>
                <w:b/>
                <w:sz w:val="16"/>
                <w:szCs w:val="16"/>
              </w:rPr>
              <w:t>KSA</w:t>
            </w:r>
            <w:r>
              <w:rPr>
                <w:rFonts w:ascii="Arial" w:hAnsi="Arial" w:cs="Arial"/>
                <w:sz w:val="16"/>
                <w:szCs w:val="16"/>
              </w:rPr>
              <w:t>)</w:t>
            </w:r>
          </w:p>
        </w:tc>
      </w:tr>
      <w:tr w:rsidR="00C4634A">
        <w:trPr>
          <w:jc w:val="center"/>
        </w:trPr>
        <w:tc>
          <w:tcPr>
            <w:tcW w:w="1608" w:type="dxa"/>
          </w:tcPr>
          <w:p w:rsidR="00C4634A" w:rsidRDefault="00C4634A">
            <w:pPr>
              <w:rPr>
                <w:rFonts w:ascii="Arial" w:hAnsi="Arial" w:cs="Arial"/>
                <w:b/>
                <w:sz w:val="20"/>
              </w:rPr>
            </w:pPr>
            <w:r>
              <w:rPr>
                <w:rFonts w:ascii="Arial" w:hAnsi="Arial" w:cs="Arial"/>
                <w:b/>
                <w:sz w:val="20"/>
              </w:rPr>
              <w:lastRenderedPageBreak/>
              <w:t>SME</w:t>
            </w:r>
          </w:p>
        </w:tc>
        <w:tc>
          <w:tcPr>
            <w:tcW w:w="9248" w:type="dxa"/>
          </w:tcPr>
          <w:p w:rsidR="00C4634A" w:rsidRDefault="00C4634A">
            <w:pPr>
              <w:rPr>
                <w:rFonts w:ascii="Arial" w:hAnsi="Arial" w:cs="Arial"/>
                <w:sz w:val="20"/>
              </w:rPr>
            </w:pPr>
            <w:r>
              <w:rPr>
                <w:rFonts w:ascii="Arial" w:hAnsi="Arial" w:cs="Arial"/>
                <w:sz w:val="20"/>
              </w:rPr>
              <w:t>Subject Matter Expert; the individuals most proficient in the content of a course or curriculum.</w:t>
            </w:r>
          </w:p>
        </w:tc>
      </w:tr>
      <w:tr w:rsidR="00C4634A">
        <w:trPr>
          <w:jc w:val="center"/>
        </w:trPr>
        <w:tc>
          <w:tcPr>
            <w:tcW w:w="1608" w:type="dxa"/>
          </w:tcPr>
          <w:p w:rsidR="00C4634A" w:rsidRDefault="00C4634A">
            <w:pPr>
              <w:rPr>
                <w:rFonts w:ascii="Arial" w:hAnsi="Arial" w:cs="Arial"/>
                <w:b/>
                <w:sz w:val="20"/>
              </w:rPr>
            </w:pPr>
            <w:r>
              <w:rPr>
                <w:rFonts w:ascii="Arial" w:hAnsi="Arial" w:cs="Arial"/>
                <w:b/>
                <w:sz w:val="20"/>
              </w:rPr>
              <w:t>SoB</w:t>
            </w:r>
          </w:p>
        </w:tc>
        <w:tc>
          <w:tcPr>
            <w:tcW w:w="9248" w:type="dxa"/>
          </w:tcPr>
          <w:p w:rsidR="00C4634A" w:rsidRDefault="00C4634A">
            <w:pPr>
              <w:rPr>
                <w:rFonts w:ascii="Arial" w:hAnsi="Arial" w:cs="Arial"/>
                <w:sz w:val="20"/>
              </w:rPr>
            </w:pPr>
            <w:r>
              <w:rPr>
                <w:rFonts w:ascii="Arial" w:hAnsi="Arial" w:cs="Arial"/>
                <w:b/>
                <w:sz w:val="20"/>
              </w:rPr>
              <w:t>S</w:t>
            </w:r>
            <w:r>
              <w:rPr>
                <w:rFonts w:ascii="Arial" w:hAnsi="Arial" w:cs="Arial"/>
                <w:sz w:val="20"/>
              </w:rPr>
              <w:t xml:space="preserve">tandard </w:t>
            </w:r>
            <w:r>
              <w:rPr>
                <w:rFonts w:ascii="Arial" w:hAnsi="Arial" w:cs="Arial"/>
                <w:b/>
                <w:sz w:val="20"/>
              </w:rPr>
              <w:t>o</w:t>
            </w:r>
            <w:r>
              <w:rPr>
                <w:rFonts w:ascii="Arial" w:hAnsi="Arial" w:cs="Arial"/>
                <w:sz w:val="20"/>
              </w:rPr>
              <w:t xml:space="preserve">f </w:t>
            </w:r>
            <w:r>
              <w:rPr>
                <w:rFonts w:ascii="Arial" w:hAnsi="Arial" w:cs="Arial"/>
                <w:b/>
                <w:sz w:val="20"/>
              </w:rPr>
              <w:t>B</w:t>
            </w:r>
            <w:r>
              <w:rPr>
                <w:rFonts w:ascii="Arial" w:hAnsi="Arial" w:cs="Arial"/>
                <w:sz w:val="20"/>
              </w:rPr>
              <w:t xml:space="preserve">ehavior; the actual behavior, observation, or activity that must be performed by a student in order to attain a learning objective. How SoBs are expressed depends of what kind of learning objective they support. The SoB must be expressed with a verb that matches the objective’s level of learning.       </w:t>
            </w:r>
            <w:r>
              <w:rPr>
                <w:rFonts w:ascii="Arial" w:hAnsi="Arial" w:cs="Arial"/>
                <w:sz w:val="16"/>
                <w:szCs w:val="16"/>
              </w:rPr>
              <w:t xml:space="preserve">(see </w:t>
            </w:r>
            <w:r>
              <w:rPr>
                <w:rFonts w:ascii="Arial" w:hAnsi="Arial" w:cs="Arial"/>
                <w:b/>
                <w:sz w:val="16"/>
                <w:szCs w:val="16"/>
              </w:rPr>
              <w:t>Level of Learning</w:t>
            </w:r>
            <w:r>
              <w:rPr>
                <w:rFonts w:ascii="Arial" w:hAnsi="Arial" w:cs="Arial"/>
                <w:sz w:val="16"/>
                <w:szCs w:val="16"/>
              </w:rPr>
              <w:t>)</w:t>
            </w:r>
          </w:p>
        </w:tc>
      </w:tr>
      <w:tr w:rsidR="00C4634A">
        <w:trPr>
          <w:jc w:val="center"/>
        </w:trPr>
        <w:tc>
          <w:tcPr>
            <w:tcW w:w="1608" w:type="dxa"/>
          </w:tcPr>
          <w:p w:rsidR="00C4634A" w:rsidRDefault="00C4634A">
            <w:pPr>
              <w:rPr>
                <w:rFonts w:ascii="Arial" w:hAnsi="Arial" w:cs="Arial"/>
                <w:b/>
                <w:sz w:val="20"/>
              </w:rPr>
            </w:pPr>
            <w:r>
              <w:rPr>
                <w:rFonts w:ascii="Arial" w:hAnsi="Arial" w:cs="Arial"/>
                <w:b/>
                <w:sz w:val="20"/>
              </w:rPr>
              <w:t>Target Audience</w:t>
            </w:r>
          </w:p>
        </w:tc>
        <w:tc>
          <w:tcPr>
            <w:tcW w:w="9248" w:type="dxa"/>
          </w:tcPr>
          <w:p w:rsidR="00C4634A" w:rsidRDefault="00C4634A">
            <w:pPr>
              <w:rPr>
                <w:rFonts w:ascii="Arial" w:hAnsi="Arial" w:cs="Arial"/>
                <w:sz w:val="20"/>
              </w:rPr>
            </w:pPr>
            <w:r>
              <w:rPr>
                <w:rFonts w:ascii="Arial" w:hAnsi="Arial" w:cs="Arial"/>
                <w:sz w:val="20"/>
              </w:rPr>
              <w:t>An item in the lesson plan that identifies the type of student, in terms of skills and experience, for whom the course is designed.</w:t>
            </w:r>
          </w:p>
        </w:tc>
      </w:tr>
      <w:tr w:rsidR="00C4634A">
        <w:trPr>
          <w:jc w:val="center"/>
        </w:trPr>
        <w:tc>
          <w:tcPr>
            <w:tcW w:w="1608" w:type="dxa"/>
          </w:tcPr>
          <w:p w:rsidR="00C4634A" w:rsidRDefault="00C4634A">
            <w:pPr>
              <w:rPr>
                <w:rFonts w:ascii="Arial" w:hAnsi="Arial" w:cs="Arial"/>
                <w:b/>
                <w:sz w:val="20"/>
              </w:rPr>
            </w:pPr>
            <w:r>
              <w:rPr>
                <w:rFonts w:ascii="Arial" w:hAnsi="Arial" w:cs="Arial"/>
                <w:b/>
                <w:sz w:val="20"/>
              </w:rPr>
              <w:t>Training</w:t>
            </w:r>
          </w:p>
        </w:tc>
        <w:tc>
          <w:tcPr>
            <w:tcW w:w="9248" w:type="dxa"/>
          </w:tcPr>
          <w:p w:rsidR="00C4634A" w:rsidRDefault="00C4634A">
            <w:pPr>
              <w:spacing w:before="0"/>
              <w:rPr>
                <w:rFonts w:ascii="Arial" w:hAnsi="Arial" w:cs="Arial"/>
                <w:sz w:val="20"/>
              </w:rPr>
            </w:pPr>
            <w:r>
              <w:rPr>
                <w:rFonts w:ascii="Arial" w:hAnsi="Arial" w:cs="Arial"/>
                <w:sz w:val="20"/>
              </w:rPr>
              <w:t xml:space="preserve">Learning (or the delivery vehicle for learning) specific new information, skills, or abilities. Determining what training delivery vehicle is appropriate requires knowing the level(s) of learning associated with its SoBs. SoBs for knowledge or comprehension can be delivered in a variety of ways including reading or listening to a lecture or recorded narration and can be assessed by answering quiz questions, re-ordering lists, recognizing objects, etc. All of this can be done in either a self-study or classroom setting. Teaching application and integration level SoBs is usually not that effective with one-way learning methods. Assessing these </w:t>
            </w:r>
            <w:r>
              <w:rPr>
                <w:rFonts w:ascii="Arial" w:hAnsi="Arial" w:cs="Arial"/>
                <w:b/>
                <w:sz w:val="20"/>
              </w:rPr>
              <w:t>levels of learning</w:t>
            </w:r>
            <w:r>
              <w:rPr>
                <w:rFonts w:ascii="Arial" w:hAnsi="Arial" w:cs="Arial"/>
                <w:sz w:val="20"/>
              </w:rPr>
              <w:t xml:space="preserve"> requires that the student </w:t>
            </w:r>
            <w:r>
              <w:rPr>
                <w:rFonts w:ascii="Arial" w:hAnsi="Arial" w:cs="Arial"/>
                <w:sz w:val="20"/>
                <w:u w:val="single"/>
              </w:rPr>
              <w:t>do</w:t>
            </w:r>
            <w:r>
              <w:rPr>
                <w:rFonts w:ascii="Arial" w:hAnsi="Arial" w:cs="Arial"/>
                <w:sz w:val="20"/>
              </w:rPr>
              <w:t xml:space="preserve"> what he/she has been taught to do. This is most effectively done in a real-world practical exercise or OJT.  Online self-study can also be effective if realistic computer simulations are included.</w:t>
            </w:r>
          </w:p>
          <w:p w:rsidR="00C4634A" w:rsidRDefault="00C4634A">
            <w:pPr>
              <w:spacing w:before="0"/>
              <w:rPr>
                <w:rFonts w:ascii="Arial" w:hAnsi="Arial" w:cs="Arial"/>
                <w:sz w:val="16"/>
                <w:szCs w:val="16"/>
              </w:rPr>
            </w:pPr>
            <w:r>
              <w:rPr>
                <w:rFonts w:ascii="Arial" w:hAnsi="Arial" w:cs="Arial"/>
                <w:sz w:val="16"/>
                <w:szCs w:val="16"/>
              </w:rPr>
              <w:t xml:space="preserve">(see </w:t>
            </w:r>
            <w:r>
              <w:rPr>
                <w:rFonts w:ascii="Arial" w:hAnsi="Arial" w:cs="Arial"/>
                <w:b/>
                <w:sz w:val="16"/>
                <w:szCs w:val="16"/>
              </w:rPr>
              <w:t xml:space="preserve">Level of Learning </w:t>
            </w:r>
            <w:r>
              <w:rPr>
                <w:rFonts w:ascii="Arial" w:hAnsi="Arial" w:cs="Arial"/>
                <w:sz w:val="16"/>
                <w:szCs w:val="16"/>
              </w:rPr>
              <w:t>and</w:t>
            </w:r>
            <w:r>
              <w:rPr>
                <w:rFonts w:ascii="Arial" w:hAnsi="Arial" w:cs="Arial"/>
                <w:b/>
                <w:sz w:val="16"/>
                <w:szCs w:val="16"/>
              </w:rPr>
              <w:t xml:space="preserve"> SoB</w:t>
            </w:r>
            <w:r>
              <w:rPr>
                <w:rFonts w:ascii="Arial" w:hAnsi="Arial" w:cs="Arial"/>
                <w:sz w:val="16"/>
                <w:szCs w:val="16"/>
              </w:rPr>
              <w:t xml:space="preserve">) </w:t>
            </w:r>
          </w:p>
        </w:tc>
      </w:tr>
    </w:tbl>
    <w:p w:rsidR="00C4634A" w:rsidRDefault="00C463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rPr>
      </w:pPr>
    </w:p>
    <w:p w:rsidR="00C4634A" w:rsidRDefault="00C463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rPr>
      </w:pPr>
    </w:p>
    <w:p w:rsidR="00C4634A" w:rsidRDefault="00C463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1"/>
        <w:gridCol w:w="3565"/>
        <w:gridCol w:w="1816"/>
        <w:gridCol w:w="1828"/>
      </w:tblGrid>
      <w:tr w:rsidR="00C4634A">
        <w:trPr>
          <w:cantSplit/>
        </w:trPr>
        <w:tc>
          <w:tcPr>
            <w:tcW w:w="11016" w:type="dxa"/>
            <w:gridSpan w:val="4"/>
            <w:shd w:val="clear" w:color="auto" w:fill="CCCCCC"/>
          </w:tcPr>
          <w:p w:rsidR="00C4634A" w:rsidRDefault="00C4634A">
            <w:pPr>
              <w:pStyle w:val="Heading2"/>
              <w:jc w:val="center"/>
            </w:pPr>
            <w:bookmarkStart w:id="7" w:name="_Ref68400048"/>
            <w:r>
              <w:t>Helpful Action Verbs</w:t>
            </w:r>
            <w:bookmarkEnd w:id="7"/>
          </w:p>
        </w:tc>
      </w:tr>
      <w:tr w:rsidR="00C4634A">
        <w:tc>
          <w:tcPr>
            <w:tcW w:w="3672" w:type="dxa"/>
          </w:tcPr>
          <w:p w:rsidR="00C4634A" w:rsidRDefault="00C4634A">
            <w:pPr>
              <w:pStyle w:val="Heading6"/>
            </w:pPr>
            <w:bookmarkStart w:id="8" w:name="_Level_of_Learning"/>
            <w:bookmarkEnd w:id="8"/>
            <w:r>
              <w:t>Level of Learning</w:t>
            </w:r>
          </w:p>
        </w:tc>
        <w:tc>
          <w:tcPr>
            <w:tcW w:w="3672" w:type="dxa"/>
          </w:tcPr>
          <w:p w:rsidR="00C4634A" w:rsidRDefault="00C4634A">
            <w:pPr>
              <w:pStyle w:val="Heading6"/>
            </w:pPr>
            <w:r>
              <w:t>Definition</w:t>
            </w:r>
          </w:p>
        </w:tc>
        <w:tc>
          <w:tcPr>
            <w:tcW w:w="1836" w:type="dxa"/>
          </w:tcPr>
          <w:p w:rsidR="00C4634A" w:rsidRDefault="00C4634A">
            <w:pPr>
              <w:pStyle w:val="Heading6"/>
            </w:pPr>
            <w:bookmarkStart w:id="9" w:name="_Ref68400323"/>
            <w:r>
              <w:t>Learning Objective Verbs</w:t>
            </w:r>
            <w:bookmarkEnd w:id="9"/>
            <w:r>
              <w:t xml:space="preserve"> (i.e., desired outcome)</w:t>
            </w:r>
          </w:p>
        </w:tc>
        <w:tc>
          <w:tcPr>
            <w:tcW w:w="1836" w:type="dxa"/>
          </w:tcPr>
          <w:p w:rsidR="00C4634A" w:rsidRDefault="00C4634A">
            <w:pPr>
              <w:pStyle w:val="Heading6"/>
            </w:pPr>
            <w:bookmarkStart w:id="10" w:name="_SOB_Verbs_(i.e.,"/>
            <w:bookmarkStart w:id="11" w:name="_Ref68400345"/>
            <w:bookmarkEnd w:id="10"/>
            <w:r>
              <w:t>SOB Verbs</w:t>
            </w:r>
            <w:bookmarkEnd w:id="11"/>
            <w:r>
              <w:t xml:space="preserve"> (i.e., demonstration, observation)</w:t>
            </w:r>
          </w:p>
        </w:tc>
      </w:tr>
      <w:tr w:rsidR="00C4634A">
        <w:tc>
          <w:tcPr>
            <w:tcW w:w="3672" w:type="dxa"/>
          </w:tcPr>
          <w:p w:rsidR="00C4634A" w:rsidRDefault="00C463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rPr>
            </w:pPr>
            <w:r>
              <w:rPr>
                <w:rFonts w:ascii="Arial" w:hAnsi="Arial" w:cs="Arial"/>
                <w:sz w:val="20"/>
              </w:rPr>
              <w:t xml:space="preserve">Knowledge Level </w:t>
            </w:r>
            <w:r>
              <w:rPr>
                <w:rFonts w:ascii="Arial" w:hAnsi="Arial" w:cs="Arial"/>
                <w:sz w:val="16"/>
              </w:rPr>
              <w:t>(see glossary)</w:t>
            </w:r>
          </w:p>
        </w:tc>
        <w:tc>
          <w:tcPr>
            <w:tcW w:w="3672" w:type="dxa"/>
          </w:tcPr>
          <w:p w:rsidR="00C4634A" w:rsidRDefault="00C463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rPr>
            </w:pPr>
            <w:r>
              <w:rPr>
                <w:rFonts w:ascii="Arial" w:hAnsi="Arial" w:cs="Arial"/>
                <w:sz w:val="20"/>
              </w:rPr>
              <w:t>Students learn simple information.</w:t>
            </w:r>
          </w:p>
        </w:tc>
        <w:tc>
          <w:tcPr>
            <w:tcW w:w="1836" w:type="dxa"/>
          </w:tcPr>
          <w:p w:rsidR="00C4634A" w:rsidRDefault="00C463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rPr>
            </w:pPr>
            <w:r>
              <w:rPr>
                <w:rFonts w:ascii="Arial" w:hAnsi="Arial" w:cs="Arial"/>
                <w:sz w:val="20"/>
              </w:rPr>
              <w:t>Know</w:t>
            </w:r>
          </w:p>
          <w:p w:rsidR="00C4634A" w:rsidRDefault="00C463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rPr>
            </w:pPr>
            <w:r>
              <w:rPr>
                <w:rFonts w:ascii="Arial" w:hAnsi="Arial" w:cs="Arial"/>
                <w:sz w:val="20"/>
              </w:rPr>
              <w:t>Be Familiar With</w:t>
            </w:r>
          </w:p>
        </w:tc>
        <w:tc>
          <w:tcPr>
            <w:tcW w:w="1836" w:type="dxa"/>
          </w:tcPr>
          <w:p w:rsidR="00C4634A" w:rsidRDefault="00C463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rPr>
            </w:pPr>
            <w:r>
              <w:rPr>
                <w:rFonts w:ascii="Arial" w:hAnsi="Arial" w:cs="Arial"/>
                <w:sz w:val="20"/>
              </w:rPr>
              <w:t>Recognize</w:t>
            </w:r>
          </w:p>
          <w:p w:rsidR="00C4634A" w:rsidRDefault="00C463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rPr>
            </w:pPr>
            <w:r>
              <w:rPr>
                <w:rFonts w:ascii="Arial" w:hAnsi="Arial" w:cs="Arial"/>
                <w:sz w:val="20"/>
              </w:rPr>
              <w:t>Select from a List</w:t>
            </w:r>
          </w:p>
        </w:tc>
      </w:tr>
      <w:tr w:rsidR="00C4634A">
        <w:tc>
          <w:tcPr>
            <w:tcW w:w="3672" w:type="dxa"/>
          </w:tcPr>
          <w:p w:rsidR="00C4634A" w:rsidRDefault="00C463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rPr>
            </w:pPr>
            <w:r>
              <w:rPr>
                <w:rFonts w:ascii="Arial" w:hAnsi="Arial" w:cs="Arial"/>
                <w:sz w:val="20"/>
              </w:rPr>
              <w:t xml:space="preserve">Comprehension Level </w:t>
            </w:r>
            <w:r>
              <w:rPr>
                <w:rFonts w:ascii="Arial" w:hAnsi="Arial" w:cs="Arial"/>
                <w:sz w:val="16"/>
              </w:rPr>
              <w:t>(see glossary)</w:t>
            </w:r>
          </w:p>
        </w:tc>
        <w:tc>
          <w:tcPr>
            <w:tcW w:w="3672" w:type="dxa"/>
          </w:tcPr>
          <w:p w:rsidR="00C4634A" w:rsidRDefault="00C463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rPr>
            </w:pPr>
            <w:r>
              <w:rPr>
                <w:rFonts w:ascii="Arial" w:hAnsi="Arial" w:cs="Arial"/>
                <w:sz w:val="20"/>
              </w:rPr>
              <w:t>Students not only learn the information, but how it fits together coherently, how it fits into a larger context, and how it is used in practice.</w:t>
            </w:r>
          </w:p>
        </w:tc>
        <w:tc>
          <w:tcPr>
            <w:tcW w:w="1836" w:type="dxa"/>
          </w:tcPr>
          <w:p w:rsidR="00C4634A" w:rsidRDefault="00C463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rPr>
            </w:pPr>
            <w:r>
              <w:rPr>
                <w:rFonts w:ascii="Arial" w:hAnsi="Arial" w:cs="Arial"/>
                <w:sz w:val="20"/>
              </w:rPr>
              <w:t>Understand</w:t>
            </w:r>
          </w:p>
          <w:p w:rsidR="00C4634A" w:rsidRDefault="00C463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rPr>
            </w:pPr>
            <w:r>
              <w:rPr>
                <w:rFonts w:ascii="Arial" w:hAnsi="Arial" w:cs="Arial"/>
                <w:sz w:val="20"/>
              </w:rPr>
              <w:t>Comprehend</w:t>
            </w:r>
          </w:p>
        </w:tc>
        <w:tc>
          <w:tcPr>
            <w:tcW w:w="1836" w:type="dxa"/>
          </w:tcPr>
          <w:p w:rsidR="00C4634A" w:rsidRDefault="00C463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rPr>
            </w:pPr>
            <w:r>
              <w:rPr>
                <w:rFonts w:ascii="Arial" w:hAnsi="Arial" w:cs="Arial"/>
                <w:sz w:val="20"/>
              </w:rPr>
              <w:t>Describe</w:t>
            </w:r>
          </w:p>
          <w:p w:rsidR="00C4634A" w:rsidRDefault="00C463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rPr>
            </w:pPr>
            <w:r>
              <w:rPr>
                <w:rFonts w:ascii="Arial" w:hAnsi="Arial" w:cs="Arial"/>
                <w:sz w:val="20"/>
              </w:rPr>
              <w:t>Explain</w:t>
            </w:r>
          </w:p>
          <w:p w:rsidR="00C4634A" w:rsidRDefault="00C463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rPr>
            </w:pPr>
            <w:r>
              <w:rPr>
                <w:rFonts w:ascii="Arial" w:hAnsi="Arial" w:cs="Arial"/>
                <w:sz w:val="20"/>
              </w:rPr>
              <w:t>List in Order</w:t>
            </w:r>
          </w:p>
        </w:tc>
      </w:tr>
      <w:tr w:rsidR="00C4634A">
        <w:tc>
          <w:tcPr>
            <w:tcW w:w="3672" w:type="dxa"/>
          </w:tcPr>
          <w:p w:rsidR="00C4634A" w:rsidRDefault="00C463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rPr>
            </w:pPr>
            <w:r>
              <w:rPr>
                <w:rFonts w:ascii="Arial" w:hAnsi="Arial" w:cs="Arial"/>
                <w:sz w:val="20"/>
              </w:rPr>
              <w:t xml:space="preserve">Application Level </w:t>
            </w:r>
            <w:r>
              <w:rPr>
                <w:rFonts w:ascii="Arial" w:hAnsi="Arial" w:cs="Arial"/>
                <w:sz w:val="16"/>
              </w:rPr>
              <w:t>(see glossary)</w:t>
            </w:r>
          </w:p>
        </w:tc>
        <w:tc>
          <w:tcPr>
            <w:tcW w:w="3672" w:type="dxa"/>
          </w:tcPr>
          <w:p w:rsidR="00C4634A" w:rsidRDefault="00C463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rPr>
            </w:pPr>
            <w:r>
              <w:rPr>
                <w:rFonts w:ascii="Arial" w:hAnsi="Arial" w:cs="Arial"/>
                <w:sz w:val="20"/>
              </w:rPr>
              <w:t>Students take information they have learned and apply it themselves to produce a result or outcome.</w:t>
            </w:r>
          </w:p>
        </w:tc>
        <w:tc>
          <w:tcPr>
            <w:tcW w:w="1836" w:type="dxa"/>
          </w:tcPr>
          <w:p w:rsidR="00C4634A" w:rsidRDefault="00C463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rPr>
            </w:pPr>
            <w:r>
              <w:rPr>
                <w:rFonts w:ascii="Arial" w:hAnsi="Arial" w:cs="Arial"/>
                <w:sz w:val="20"/>
              </w:rPr>
              <w:t>Apply</w:t>
            </w:r>
          </w:p>
          <w:p w:rsidR="00C4634A" w:rsidRDefault="00C463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rPr>
            </w:pPr>
            <w:r>
              <w:rPr>
                <w:rFonts w:ascii="Arial" w:hAnsi="Arial" w:cs="Arial"/>
                <w:sz w:val="20"/>
              </w:rPr>
              <w:t>Reproduce</w:t>
            </w:r>
          </w:p>
          <w:p w:rsidR="00C4634A" w:rsidRDefault="00C463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rPr>
            </w:pPr>
            <w:r>
              <w:rPr>
                <w:rFonts w:ascii="Arial" w:hAnsi="Arial" w:cs="Arial"/>
                <w:sz w:val="20"/>
              </w:rPr>
              <w:t>Diagnose</w:t>
            </w:r>
          </w:p>
          <w:p w:rsidR="00C4634A" w:rsidRDefault="00C463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rPr>
            </w:pPr>
            <w:r>
              <w:rPr>
                <w:rFonts w:ascii="Arial" w:hAnsi="Arial" w:cs="Arial"/>
                <w:sz w:val="20"/>
              </w:rPr>
              <w:t>Troubleshoot</w:t>
            </w:r>
          </w:p>
        </w:tc>
        <w:tc>
          <w:tcPr>
            <w:tcW w:w="1836" w:type="dxa"/>
          </w:tcPr>
          <w:p w:rsidR="00C4634A" w:rsidRDefault="00C463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rPr>
            </w:pPr>
            <w:r>
              <w:rPr>
                <w:rFonts w:ascii="Arial" w:hAnsi="Arial" w:cs="Arial"/>
                <w:sz w:val="20"/>
              </w:rPr>
              <w:t>Demonstrate</w:t>
            </w:r>
          </w:p>
          <w:p w:rsidR="00C4634A" w:rsidRDefault="00C463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rPr>
            </w:pPr>
            <w:r>
              <w:rPr>
                <w:rFonts w:ascii="Arial" w:hAnsi="Arial" w:cs="Arial"/>
                <w:sz w:val="20"/>
              </w:rPr>
              <w:t>Simulate</w:t>
            </w:r>
          </w:p>
          <w:p w:rsidR="00C4634A" w:rsidRDefault="00C463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rPr>
            </w:pPr>
            <w:r>
              <w:rPr>
                <w:rFonts w:ascii="Arial" w:hAnsi="Arial" w:cs="Arial"/>
                <w:sz w:val="20"/>
              </w:rPr>
              <w:t>Replace</w:t>
            </w:r>
          </w:p>
          <w:p w:rsidR="00C4634A" w:rsidRDefault="00C463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rPr>
            </w:pPr>
            <w:r>
              <w:rPr>
                <w:rFonts w:ascii="Arial" w:hAnsi="Arial" w:cs="Arial"/>
                <w:sz w:val="20"/>
              </w:rPr>
              <w:t>Repair</w:t>
            </w:r>
          </w:p>
          <w:p w:rsidR="00C4634A" w:rsidRDefault="00C463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rPr>
            </w:pPr>
            <w:r>
              <w:rPr>
                <w:rFonts w:ascii="Arial" w:hAnsi="Arial" w:cs="Arial"/>
                <w:sz w:val="20"/>
              </w:rPr>
              <w:t>Assemble</w:t>
            </w:r>
          </w:p>
          <w:p w:rsidR="00C4634A" w:rsidRDefault="00C463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rPr>
            </w:pPr>
            <w:r>
              <w:rPr>
                <w:rFonts w:ascii="Arial" w:hAnsi="Arial" w:cs="Arial"/>
                <w:sz w:val="20"/>
              </w:rPr>
              <w:t>Disassemble</w:t>
            </w:r>
          </w:p>
        </w:tc>
      </w:tr>
      <w:tr w:rsidR="00C4634A">
        <w:tc>
          <w:tcPr>
            <w:tcW w:w="3672" w:type="dxa"/>
          </w:tcPr>
          <w:p w:rsidR="00C4634A" w:rsidRDefault="00C463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rPr>
            </w:pPr>
            <w:r>
              <w:rPr>
                <w:rFonts w:ascii="Arial" w:hAnsi="Arial" w:cs="Arial"/>
                <w:sz w:val="20"/>
              </w:rPr>
              <w:t xml:space="preserve">Integration Level </w:t>
            </w:r>
            <w:r>
              <w:rPr>
                <w:rFonts w:ascii="Arial" w:hAnsi="Arial" w:cs="Arial"/>
                <w:sz w:val="16"/>
              </w:rPr>
              <w:t>(see glossary)</w:t>
            </w:r>
          </w:p>
        </w:tc>
        <w:tc>
          <w:tcPr>
            <w:tcW w:w="3672" w:type="dxa"/>
          </w:tcPr>
          <w:p w:rsidR="00C4634A" w:rsidRDefault="00C463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rPr>
            </w:pPr>
            <w:r>
              <w:rPr>
                <w:rFonts w:ascii="Arial" w:hAnsi="Arial" w:cs="Arial"/>
                <w:sz w:val="20"/>
              </w:rPr>
              <w:t>Students put a variety of learned information and skills together to deal with situations that may not have been specifically presented during training.</w:t>
            </w:r>
          </w:p>
        </w:tc>
        <w:tc>
          <w:tcPr>
            <w:tcW w:w="1836" w:type="dxa"/>
          </w:tcPr>
          <w:p w:rsidR="00C4634A" w:rsidRDefault="00C463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rPr>
            </w:pPr>
            <w:r>
              <w:rPr>
                <w:rFonts w:ascii="Arial" w:hAnsi="Arial" w:cs="Arial"/>
                <w:sz w:val="20"/>
              </w:rPr>
              <w:t>Design</w:t>
            </w:r>
          </w:p>
          <w:p w:rsidR="00C4634A" w:rsidRDefault="00C463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rPr>
            </w:pPr>
            <w:r>
              <w:rPr>
                <w:rFonts w:ascii="Arial" w:hAnsi="Arial" w:cs="Arial"/>
                <w:sz w:val="20"/>
              </w:rPr>
              <w:t>Manage</w:t>
            </w:r>
          </w:p>
          <w:p w:rsidR="00C4634A" w:rsidRDefault="00C463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rPr>
            </w:pPr>
            <w:r>
              <w:rPr>
                <w:rFonts w:ascii="Arial" w:hAnsi="Arial" w:cs="Arial"/>
                <w:sz w:val="20"/>
              </w:rPr>
              <w:t>Control</w:t>
            </w:r>
          </w:p>
        </w:tc>
        <w:tc>
          <w:tcPr>
            <w:tcW w:w="1836" w:type="dxa"/>
          </w:tcPr>
          <w:p w:rsidR="00C4634A" w:rsidRDefault="00C463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rPr>
            </w:pPr>
            <w:r>
              <w:rPr>
                <w:rFonts w:ascii="Arial" w:hAnsi="Arial" w:cs="Arial"/>
                <w:sz w:val="20"/>
              </w:rPr>
              <w:t>Create something</w:t>
            </w:r>
          </w:p>
          <w:p w:rsidR="00C4634A" w:rsidRDefault="00C463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rPr>
            </w:pPr>
            <w:r>
              <w:rPr>
                <w:rFonts w:ascii="Arial" w:hAnsi="Arial" w:cs="Arial"/>
                <w:sz w:val="20"/>
              </w:rPr>
              <w:t>Teach others</w:t>
            </w:r>
          </w:p>
        </w:tc>
      </w:tr>
    </w:tbl>
    <w:p w:rsidR="00C4634A" w:rsidRDefault="00C463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Arial" w:hAnsi="Arial" w:cs="Arial"/>
          <w:sz w:val="20"/>
        </w:rPr>
      </w:pPr>
    </w:p>
    <w:p w:rsidR="00C4634A" w:rsidRDefault="00C4634A">
      <w:pPr>
        <w:rPr>
          <w:sz w:val="20"/>
        </w:rPr>
      </w:pPr>
    </w:p>
    <w:sectPr w:rsidR="00C4634A">
      <w:headerReference w:type="default" r:id="rId17"/>
      <w:footerReference w:type="default" r:id="rId18"/>
      <w:pgSz w:w="12240" w:h="15840" w:code="1"/>
      <w:pgMar w:top="360" w:right="720" w:bottom="360" w:left="72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9C8" w:rsidRDefault="003309C8">
      <w:r>
        <w:separator/>
      </w:r>
    </w:p>
  </w:endnote>
  <w:endnote w:type="continuationSeparator" w:id="0">
    <w:p w:rsidR="003309C8" w:rsidRDefault="0033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031" w:rsidRDefault="000E1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031" w:rsidRDefault="000E10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031" w:rsidRDefault="000E10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004" w:rsidRDefault="0021600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9C8" w:rsidRDefault="003309C8">
      <w:r>
        <w:separator/>
      </w:r>
    </w:p>
  </w:footnote>
  <w:footnote w:type="continuationSeparator" w:id="0">
    <w:p w:rsidR="003309C8" w:rsidRDefault="00330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031" w:rsidRDefault="000E1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004" w:rsidRPr="00F46A1B" w:rsidRDefault="00207088" w:rsidP="00F46A1B">
    <w:pPr>
      <w:pStyle w:val="Header"/>
    </w:pPr>
    <w:r>
      <w:t xml:space="preserve">Complete and forward to </w:t>
    </w:r>
    <w:hyperlink r:id="rId1" w:history="1">
      <w:r w:rsidRPr="00207088">
        <w:rPr>
          <w:rStyle w:val="Hyperlink"/>
        </w:rPr>
        <w:t>training@jlab.org</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031" w:rsidRDefault="000E10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004" w:rsidRDefault="0021600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00000000"/>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00000000"/>
    <w:lvl w:ilvl="0">
      <w:start w:val="1"/>
      <w:numFmt w:val="decimal"/>
      <w:lvlText w:val="%1."/>
      <w:lvlJc w:val="left"/>
      <w:pPr>
        <w:tabs>
          <w:tab w:val="num" w:pos="720"/>
        </w:tabs>
        <w:ind w:left="720" w:hanging="360"/>
      </w:pPr>
    </w:lvl>
  </w:abstractNum>
  <w:abstractNum w:abstractNumId="2" w15:restartNumberingAfterBreak="0">
    <w:nsid w:val="FFFFFF88"/>
    <w:multiLevelType w:val="singleLevel"/>
    <w:tmpl w:val="0000000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00000000"/>
    <w:lvl w:ilvl="0">
      <w:start w:val="1"/>
      <w:numFmt w:val="decimal"/>
      <w:lvlText w:val="%1."/>
      <w:lvlJc w:val="left"/>
      <w:pPr>
        <w:tabs>
          <w:tab w:val="num" w:pos="648"/>
        </w:tabs>
        <w:ind w:left="648" w:hanging="360"/>
      </w:pPr>
      <w:rPr>
        <w:rFonts w:ascii="Times New Roman" w:hAnsi="Times New Roman" w:hint="default"/>
        <w:b w:val="0"/>
        <w:i w:val="0"/>
        <w:sz w:val="24"/>
      </w:rPr>
    </w:lvl>
  </w:abstractNum>
  <w:abstractNum w:abstractNumId="5" w15:restartNumberingAfterBreak="0">
    <w:nsid w:val="00000002"/>
    <w:multiLevelType w:val="singleLevel"/>
    <w:tmpl w:val="00000000"/>
    <w:lvl w:ilvl="0">
      <w:start w:val="1"/>
      <w:numFmt w:val="none"/>
      <w:pStyle w:val="WARNING"/>
      <w:lvlText w:val="WARNING: "/>
      <w:lvlJc w:val="left"/>
      <w:pPr>
        <w:tabs>
          <w:tab w:val="num" w:pos="2088"/>
        </w:tabs>
        <w:ind w:left="720" w:hanging="72"/>
      </w:pPr>
      <w:rPr>
        <w:rFonts w:ascii="Arial" w:hAnsi="Arial" w:hint="default"/>
        <w:b/>
        <w:i w:val="0"/>
        <w:sz w:val="26"/>
      </w:rPr>
    </w:lvl>
  </w:abstractNum>
  <w:abstractNum w:abstractNumId="6" w15:restartNumberingAfterBreak="0">
    <w:nsid w:val="00000003"/>
    <w:multiLevelType w:val="singleLevel"/>
    <w:tmpl w:val="00000000"/>
    <w:lvl w:ilvl="0">
      <w:start w:val="1"/>
      <w:numFmt w:val="none"/>
      <w:pStyle w:val="DocumentInfo"/>
      <w:lvlText w:val="1."/>
      <w:lvlJc w:val="left"/>
      <w:pPr>
        <w:tabs>
          <w:tab w:val="num" w:pos="360"/>
        </w:tabs>
        <w:ind w:left="0" w:firstLine="0"/>
      </w:pPr>
      <w:rPr>
        <w:rFonts w:ascii="Times New Roman" w:hAnsi="Times New Roman" w:hint="default"/>
        <w:b w:val="0"/>
        <w:i w:val="0"/>
        <w:vanish w:val="0"/>
        <w:sz w:val="16"/>
      </w:rPr>
    </w:lvl>
  </w:abstractNum>
  <w:abstractNum w:abstractNumId="7" w15:restartNumberingAfterBreak="0">
    <w:nsid w:val="00000004"/>
    <w:multiLevelType w:val="singleLevel"/>
    <w:tmpl w:val="00000000"/>
    <w:lvl w:ilvl="0">
      <w:start w:val="1"/>
      <w:numFmt w:val="none"/>
      <w:pStyle w:val="Note"/>
      <w:lvlText w:val="NOTE: "/>
      <w:lvlJc w:val="left"/>
      <w:pPr>
        <w:tabs>
          <w:tab w:val="num" w:pos="1080"/>
        </w:tabs>
        <w:ind w:left="0" w:firstLine="0"/>
      </w:pPr>
      <w:rPr>
        <w:rFonts w:ascii="Times New Roman" w:hAnsi="Times New Roman" w:hint="default"/>
        <w:b/>
        <w:i w:val="0"/>
        <w:sz w:val="24"/>
      </w:rPr>
    </w:lvl>
  </w:abstractNum>
  <w:abstractNum w:abstractNumId="8" w15:restartNumberingAfterBreak="0">
    <w:nsid w:val="00000006"/>
    <w:multiLevelType w:val="singleLevel"/>
    <w:tmpl w:val="00000000"/>
    <w:lvl w:ilvl="0">
      <w:start w:val="1"/>
      <w:numFmt w:val="none"/>
      <w:pStyle w:val="Caution"/>
      <w:lvlText w:val="CAUTION: "/>
      <w:lvlJc w:val="left"/>
      <w:pPr>
        <w:tabs>
          <w:tab w:val="num" w:pos="1440"/>
        </w:tabs>
        <w:ind w:left="0" w:firstLine="0"/>
      </w:pPr>
      <w:rPr>
        <w:rFonts w:ascii="Times New Roman" w:hAnsi="Times New Roman" w:hint="default"/>
        <w:b/>
        <w:i w:val="0"/>
        <w:sz w:val="24"/>
      </w:rPr>
    </w:lvl>
  </w:abstractNum>
  <w:abstractNum w:abstractNumId="9" w15:restartNumberingAfterBreak="0">
    <w:nsid w:val="00000007"/>
    <w:multiLevelType w:val="singleLevel"/>
    <w:tmpl w:val="00000000"/>
    <w:lvl w:ilvl="0">
      <w:start w:val="1"/>
      <w:numFmt w:val="decimal"/>
      <w:lvlText w:val="%1."/>
      <w:lvlJc w:val="left"/>
      <w:pPr>
        <w:tabs>
          <w:tab w:val="num" w:pos="648"/>
        </w:tabs>
        <w:ind w:left="648" w:hanging="360"/>
      </w:pPr>
      <w:rPr>
        <w:rFonts w:ascii="Times New Roman" w:hAnsi="Times New Roman" w:hint="default"/>
        <w:b w:val="0"/>
        <w:i w:val="0"/>
        <w:sz w:val="24"/>
      </w:rPr>
    </w:lvl>
  </w:abstractNum>
  <w:abstractNum w:abstractNumId="10" w15:restartNumberingAfterBreak="0">
    <w:nsid w:val="0000000D"/>
    <w:multiLevelType w:val="multilevel"/>
    <w:tmpl w:val="00000000"/>
    <w:lvl w:ilvl="0">
      <w:start w:val="1"/>
      <w:numFmt w:val="decimal"/>
      <w:suff w:val="space"/>
      <w:lvlText w:val="%1.0  "/>
      <w:lvlJc w:val="left"/>
      <w:pPr>
        <w:ind w:left="360" w:hanging="360"/>
      </w:pPr>
      <w:rPr>
        <w:rFonts w:ascii="Arial" w:hAnsi="Arial" w:hint="default"/>
        <w:b/>
        <w:i w:val="0"/>
        <w:sz w:val="26"/>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11"/>
    <w:multiLevelType w:val="multilevel"/>
    <w:tmpl w:val="00000000"/>
    <w:lvl w:ilvl="0">
      <w:start w:val="1"/>
      <w:numFmt w:val="decimal"/>
      <w:suff w:val="space"/>
      <w:lvlText w:val="%1.0  "/>
      <w:lvlJc w:val="left"/>
      <w:pPr>
        <w:ind w:left="360" w:hanging="360"/>
      </w:pPr>
      <w:rPr>
        <w:rFonts w:ascii="Arial" w:hAnsi="Arial" w:hint="default"/>
        <w:b/>
        <w:i w:val="0"/>
        <w:sz w:val="26"/>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0000012"/>
    <w:multiLevelType w:val="multilevel"/>
    <w:tmpl w:val="00000000"/>
    <w:lvl w:ilvl="0">
      <w:start w:val="1"/>
      <w:numFmt w:val="decimal"/>
      <w:pStyle w:val="Heading1"/>
      <w:suff w:val="space"/>
      <w:lvlText w:val="%1.0  "/>
      <w:lvlJc w:val="left"/>
      <w:pPr>
        <w:ind w:left="504" w:hanging="504"/>
      </w:pPr>
      <w:rPr>
        <w:rFonts w:ascii="Arial" w:hAnsi="Arial" w:hint="default"/>
        <w:b/>
        <w:i w:val="0"/>
        <w:sz w:val="26"/>
      </w:rPr>
    </w:lvl>
    <w:lvl w:ilvl="1">
      <w:start w:val="1"/>
      <w:numFmt w:val="decimal"/>
      <w:pStyle w:val="Step1"/>
      <w:lvlText w:val="%2."/>
      <w:lvlJc w:val="left"/>
      <w:pPr>
        <w:tabs>
          <w:tab w:val="num" w:pos="720"/>
        </w:tabs>
        <w:ind w:left="720" w:hanging="360"/>
      </w:pPr>
      <w:rPr>
        <w:rFonts w:ascii="Times New Roman" w:hAnsi="Times New Roman" w:hint="default"/>
        <w:b w:val="0"/>
        <w:i w:val="0"/>
        <w:sz w:val="24"/>
      </w:rPr>
    </w:lvl>
    <w:lvl w:ilvl="2">
      <w:start w:val="1"/>
      <w:numFmt w:val="lowerLetter"/>
      <w:pStyle w:val="SubStepa"/>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000002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1B934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14467468"/>
    <w:multiLevelType w:val="singleLevel"/>
    <w:tmpl w:val="45EA7FF4"/>
    <w:lvl w:ilvl="0">
      <w:start w:val="1"/>
      <w:numFmt w:val="upperLetter"/>
      <w:lvlText w:val="%1)"/>
      <w:lvlJc w:val="left"/>
      <w:pPr>
        <w:tabs>
          <w:tab w:val="num" w:pos="360"/>
        </w:tabs>
        <w:ind w:left="360" w:hanging="360"/>
      </w:pPr>
    </w:lvl>
  </w:abstractNum>
  <w:abstractNum w:abstractNumId="16" w15:restartNumberingAfterBreak="0">
    <w:nsid w:val="1C022E73"/>
    <w:multiLevelType w:val="hybridMultilevel"/>
    <w:tmpl w:val="3E7EC912"/>
    <w:lvl w:ilvl="0" w:tplc="7D6E588C">
      <w:start w:val="2"/>
      <w:numFmt w:val="decimal"/>
      <w:lvlText w:val="%1."/>
      <w:lvlJc w:val="left"/>
      <w:pPr>
        <w:tabs>
          <w:tab w:val="num" w:pos="720"/>
        </w:tabs>
        <w:ind w:left="720" w:hanging="360"/>
      </w:pPr>
      <w:rPr>
        <w:rFonts w:hint="default"/>
      </w:rPr>
    </w:lvl>
    <w:lvl w:ilvl="1" w:tplc="7D6E588C">
      <w:start w:val="2"/>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B22EBA"/>
    <w:multiLevelType w:val="singleLevel"/>
    <w:tmpl w:val="19F4F124"/>
    <w:lvl w:ilvl="0">
      <w:start w:val="1"/>
      <w:numFmt w:val="decimal"/>
      <w:lvlText w:val="%1.0"/>
      <w:lvlJc w:val="left"/>
      <w:pPr>
        <w:tabs>
          <w:tab w:val="num" w:pos="720"/>
        </w:tabs>
        <w:ind w:left="720" w:hanging="720"/>
      </w:pPr>
      <w:rPr>
        <w:rFonts w:ascii="Tahoma" w:hAnsi="Tahoma" w:hint="default"/>
        <w:b/>
        <w:i w:val="0"/>
        <w:sz w:val="28"/>
      </w:rPr>
    </w:lvl>
  </w:abstractNum>
  <w:abstractNum w:abstractNumId="18" w15:restartNumberingAfterBreak="0">
    <w:nsid w:val="2B3431EA"/>
    <w:multiLevelType w:val="multilevel"/>
    <w:tmpl w:val="1ED2CBDC"/>
    <w:lvl w:ilvl="0">
      <w:start w:val="1"/>
      <w:numFmt w:val="decimal"/>
      <w:lvlText w:val="%1"/>
      <w:lvlJc w:val="left"/>
      <w:pPr>
        <w:tabs>
          <w:tab w:val="num" w:pos="360"/>
        </w:tabs>
        <w:ind w:left="360" w:hanging="360"/>
      </w:pPr>
    </w:lvl>
    <w:lvl w:ilvl="1">
      <w:start w:val="1"/>
      <w:numFmt w:val="none"/>
      <w:lvlText w:val="a."/>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none"/>
      <w:lvlText w:val="a."/>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32A004A"/>
    <w:multiLevelType w:val="hybridMultilevel"/>
    <w:tmpl w:val="3E7EC912"/>
    <w:lvl w:ilvl="0" w:tplc="7D6E588C">
      <w:start w:val="2"/>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3EB3E69"/>
    <w:multiLevelType w:val="singleLevel"/>
    <w:tmpl w:val="00000000"/>
    <w:lvl w:ilvl="0">
      <w:start w:val="1"/>
      <w:numFmt w:val="lowerLetter"/>
      <w:lvlText w:val="%1."/>
      <w:lvlJc w:val="left"/>
      <w:pPr>
        <w:tabs>
          <w:tab w:val="num" w:pos="1008"/>
        </w:tabs>
        <w:ind w:left="936" w:hanging="288"/>
      </w:pPr>
      <w:rPr>
        <w:rFonts w:ascii="Times New Roman" w:hAnsi="Times New Roman" w:hint="default"/>
        <w:b w:val="0"/>
        <w:i w:val="0"/>
        <w:sz w:val="24"/>
      </w:rPr>
    </w:lvl>
  </w:abstractNum>
  <w:abstractNum w:abstractNumId="21" w15:restartNumberingAfterBreak="0">
    <w:nsid w:val="454F29A5"/>
    <w:multiLevelType w:val="hybridMultilevel"/>
    <w:tmpl w:val="3E7EC912"/>
    <w:lvl w:ilvl="0" w:tplc="04090001">
      <w:start w:val="1"/>
      <w:numFmt w:val="bullet"/>
      <w:lvlText w:val=""/>
      <w:lvlJc w:val="left"/>
      <w:pPr>
        <w:tabs>
          <w:tab w:val="num" w:pos="720"/>
        </w:tabs>
        <w:ind w:left="720" w:hanging="360"/>
      </w:pPr>
      <w:rPr>
        <w:rFonts w:ascii="Symbol" w:hAnsi="Symbol" w:hint="default"/>
      </w:rPr>
    </w:lvl>
    <w:lvl w:ilvl="1" w:tplc="7D6E588C">
      <w:start w:val="2"/>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E22A2A"/>
    <w:multiLevelType w:val="hybridMultilevel"/>
    <w:tmpl w:val="A13AA8AA"/>
    <w:lvl w:ilvl="0" w:tplc="00000000">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4645E7"/>
    <w:multiLevelType w:val="singleLevel"/>
    <w:tmpl w:val="0000000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24" w15:restartNumberingAfterBreak="0">
    <w:nsid w:val="52AF5C0A"/>
    <w:multiLevelType w:val="singleLevel"/>
    <w:tmpl w:val="00000000"/>
    <w:lvl w:ilvl="0">
      <w:start w:val="1"/>
      <w:numFmt w:val="decimal"/>
      <w:lvlText w:val="%1.0"/>
      <w:lvlJc w:val="left"/>
      <w:pPr>
        <w:tabs>
          <w:tab w:val="num" w:pos="720"/>
        </w:tabs>
        <w:ind w:left="720" w:hanging="720"/>
      </w:pPr>
      <w:rPr>
        <w:rFonts w:ascii="Arial" w:hAnsi="Arial" w:hint="default"/>
        <w:b/>
        <w:i w:val="0"/>
        <w:sz w:val="26"/>
      </w:rPr>
    </w:lvl>
  </w:abstractNum>
  <w:abstractNum w:abstractNumId="25" w15:restartNumberingAfterBreak="0">
    <w:nsid w:val="5A3A2BCC"/>
    <w:multiLevelType w:val="singleLevel"/>
    <w:tmpl w:val="00000000"/>
    <w:lvl w:ilvl="0">
      <w:start w:val="1"/>
      <w:numFmt w:val="decimal"/>
      <w:pStyle w:val="TableofContents"/>
      <w:lvlText w:val="%1.0"/>
      <w:lvlJc w:val="left"/>
      <w:pPr>
        <w:tabs>
          <w:tab w:val="num" w:pos="720"/>
        </w:tabs>
        <w:ind w:left="720" w:hanging="432"/>
      </w:pPr>
      <w:rPr>
        <w:rFonts w:ascii="Times New Roman" w:hAnsi="Times New Roman" w:hint="default"/>
        <w:b/>
        <w:i w:val="0"/>
        <w:sz w:val="24"/>
      </w:rPr>
    </w:lvl>
  </w:abstractNum>
  <w:abstractNum w:abstractNumId="26" w15:restartNumberingAfterBreak="0">
    <w:nsid w:val="66EC492E"/>
    <w:multiLevelType w:val="hybridMultilevel"/>
    <w:tmpl w:val="67B06AB0"/>
    <w:lvl w:ilvl="0" w:tplc="7D6E588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C96AB8"/>
    <w:multiLevelType w:val="multilevel"/>
    <w:tmpl w:val="CE3EDF88"/>
    <w:lvl w:ilvl="0">
      <w:start w:val="1"/>
      <w:numFmt w:val="decimal"/>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74175CC5"/>
    <w:multiLevelType w:val="hybridMultilevel"/>
    <w:tmpl w:val="7CE6E77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9661EE5"/>
    <w:multiLevelType w:val="singleLevel"/>
    <w:tmpl w:val="00000000"/>
    <w:lvl w:ilvl="0">
      <w:start w:val="1"/>
      <w:numFmt w:val="bullet"/>
      <w:pStyle w:val="BulletedList"/>
      <w:lvlText w:val=""/>
      <w:lvlJc w:val="left"/>
      <w:pPr>
        <w:tabs>
          <w:tab w:val="num" w:pos="936"/>
        </w:tabs>
        <w:ind w:left="936" w:hanging="360"/>
      </w:pPr>
      <w:rPr>
        <w:rFonts w:ascii="Symbol" w:hAnsi="Symbol" w:hint="default"/>
      </w:rPr>
    </w:lvl>
  </w:abstractNum>
  <w:num w:numId="1">
    <w:abstractNumId w:val="23"/>
  </w:num>
  <w:num w:numId="2">
    <w:abstractNumId w:val="18"/>
  </w:num>
  <w:num w:numId="3">
    <w:abstractNumId w:val="17"/>
  </w:num>
  <w:num w:numId="4">
    <w:abstractNumId w:val="27"/>
  </w:num>
  <w:num w:numId="5">
    <w:abstractNumId w:val="24"/>
  </w:num>
  <w:num w:numId="6">
    <w:abstractNumId w:val="15"/>
  </w:num>
  <w:num w:numId="7">
    <w:abstractNumId w:val="4"/>
  </w:num>
  <w:num w:numId="8">
    <w:abstractNumId w:val="20"/>
  </w:num>
  <w:num w:numId="9">
    <w:abstractNumId w:val="4"/>
    <w:lvlOverride w:ilvl="0">
      <w:startOverride w:val="1"/>
    </w:lvlOverride>
  </w:num>
  <w:num w:numId="10">
    <w:abstractNumId w:val="4"/>
    <w:lvlOverride w:ilvl="0">
      <w:startOverride w:val="1"/>
    </w:lvlOverride>
  </w:num>
  <w:num w:numId="11">
    <w:abstractNumId w:val="4"/>
  </w:num>
  <w:num w:numId="12">
    <w:abstractNumId w:val="11"/>
  </w:num>
  <w:num w:numId="13">
    <w:abstractNumId w:val="14"/>
  </w:num>
  <w:num w:numId="14">
    <w:abstractNumId w:val="25"/>
  </w:num>
  <w:num w:numId="15">
    <w:abstractNumId w:val="29"/>
  </w:num>
  <w:num w:numId="16">
    <w:abstractNumId w:val="11"/>
  </w:num>
  <w:num w:numId="17">
    <w:abstractNumId w:val="9"/>
  </w:num>
  <w:num w:numId="18">
    <w:abstractNumId w:val="20"/>
  </w:num>
  <w:num w:numId="19">
    <w:abstractNumId w:val="20"/>
  </w:num>
  <w:num w:numId="20">
    <w:abstractNumId w:val="3"/>
  </w:num>
  <w:num w:numId="21">
    <w:abstractNumId w:val="2"/>
  </w:num>
  <w:num w:numId="22">
    <w:abstractNumId w:val="1"/>
  </w:num>
  <w:num w:numId="23">
    <w:abstractNumId w:val="0"/>
  </w:num>
  <w:num w:numId="24">
    <w:abstractNumId w:val="5"/>
  </w:num>
  <w:num w:numId="25">
    <w:abstractNumId w:val="6"/>
  </w:num>
  <w:num w:numId="26">
    <w:abstractNumId w:val="7"/>
  </w:num>
  <w:num w:numId="27">
    <w:abstractNumId w:val="10"/>
  </w:num>
  <w:num w:numId="28">
    <w:abstractNumId w:val="12"/>
  </w:num>
  <w:num w:numId="29">
    <w:abstractNumId w:val="8"/>
  </w:num>
  <w:num w:numId="30">
    <w:abstractNumId w:val="12"/>
  </w:num>
  <w:num w:numId="31">
    <w:abstractNumId w:val="12"/>
  </w:num>
  <w:num w:numId="32">
    <w:abstractNumId w:val="12"/>
  </w:num>
  <w:num w:numId="33">
    <w:abstractNumId w:val="1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5"/>
  </w:num>
  <w:num w:numId="37">
    <w:abstractNumId w:val="16"/>
  </w:num>
  <w:num w:numId="38">
    <w:abstractNumId w:val="19"/>
  </w:num>
  <w:num w:numId="39">
    <w:abstractNumId w:val="21"/>
  </w:num>
  <w:num w:numId="40">
    <w:abstractNumId w:val="26"/>
  </w:num>
  <w:num w:numId="41">
    <w:abstractNumId w:val="23"/>
    <w:lvlOverride w:ilvl="0">
      <w:startOverride w:val="1"/>
    </w:lvlOverride>
  </w:num>
  <w:num w:numId="42">
    <w:abstractNumId w:val="23"/>
    <w:lvlOverride w:ilvl="0">
      <w:startOverride w:val="1"/>
    </w:lvlOverride>
  </w:num>
  <w:num w:numId="43">
    <w:abstractNumId w:val="22"/>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05"/>
    <w:rsid w:val="000E1031"/>
    <w:rsid w:val="000E423D"/>
    <w:rsid w:val="00110F2F"/>
    <w:rsid w:val="00163EBD"/>
    <w:rsid w:val="0017095F"/>
    <w:rsid w:val="0017658B"/>
    <w:rsid w:val="00207088"/>
    <w:rsid w:val="00216004"/>
    <w:rsid w:val="002368B5"/>
    <w:rsid w:val="002C0878"/>
    <w:rsid w:val="00315EAC"/>
    <w:rsid w:val="003309C8"/>
    <w:rsid w:val="00340D33"/>
    <w:rsid w:val="00350B5D"/>
    <w:rsid w:val="00355EBD"/>
    <w:rsid w:val="003623F1"/>
    <w:rsid w:val="0036565F"/>
    <w:rsid w:val="00395AAE"/>
    <w:rsid w:val="003C35FD"/>
    <w:rsid w:val="004172FA"/>
    <w:rsid w:val="0045289C"/>
    <w:rsid w:val="0049059A"/>
    <w:rsid w:val="004E3981"/>
    <w:rsid w:val="00512E89"/>
    <w:rsid w:val="00582750"/>
    <w:rsid w:val="005B179C"/>
    <w:rsid w:val="005E1706"/>
    <w:rsid w:val="00644795"/>
    <w:rsid w:val="00677A60"/>
    <w:rsid w:val="006C2F9F"/>
    <w:rsid w:val="006C546C"/>
    <w:rsid w:val="007A2F0F"/>
    <w:rsid w:val="008504DF"/>
    <w:rsid w:val="00855AC0"/>
    <w:rsid w:val="00874D15"/>
    <w:rsid w:val="00877B86"/>
    <w:rsid w:val="00900F73"/>
    <w:rsid w:val="00927DBC"/>
    <w:rsid w:val="009427F6"/>
    <w:rsid w:val="00963C97"/>
    <w:rsid w:val="009C61B8"/>
    <w:rsid w:val="009E5239"/>
    <w:rsid w:val="00A203CD"/>
    <w:rsid w:val="00A3095E"/>
    <w:rsid w:val="00BA2EA8"/>
    <w:rsid w:val="00BB7DB6"/>
    <w:rsid w:val="00BF0579"/>
    <w:rsid w:val="00C4634A"/>
    <w:rsid w:val="00C55281"/>
    <w:rsid w:val="00CA1438"/>
    <w:rsid w:val="00D02DE6"/>
    <w:rsid w:val="00D069E3"/>
    <w:rsid w:val="00DD7EC5"/>
    <w:rsid w:val="00DE3DB4"/>
    <w:rsid w:val="00E17BDF"/>
    <w:rsid w:val="00E41DEA"/>
    <w:rsid w:val="00E45405"/>
    <w:rsid w:val="00E64AF2"/>
    <w:rsid w:val="00F46A1B"/>
    <w:rsid w:val="00F570E5"/>
    <w:rsid w:val="00FC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99"/>
    </o:shapedefaults>
    <o:shapelayout v:ext="edit">
      <o:idmap v:ext="edit" data="1"/>
    </o:shapelayout>
  </w:shapeDefaults>
  <w:decimalSymbol w:val="."/>
  <w:listSeparator w:val=","/>
  <w15:docId w15:val="{64EA100F-806D-430A-9173-E9A1584F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2EA8"/>
    <w:pPr>
      <w:spacing w:before="120"/>
    </w:pPr>
    <w:rPr>
      <w:color w:val="000000"/>
      <w:sz w:val="24"/>
    </w:rPr>
  </w:style>
  <w:style w:type="paragraph" w:styleId="Heading1">
    <w:name w:val="heading 1"/>
    <w:next w:val="Step1"/>
    <w:qFormat/>
    <w:pPr>
      <w:keepNext/>
      <w:keepLines/>
      <w:numPr>
        <w:numId w:val="33"/>
      </w:numPr>
      <w:tabs>
        <w:tab w:val="left" w:pos="576"/>
      </w:tabs>
      <w:suppressAutoHyphens/>
      <w:spacing w:before="240" w:after="60"/>
      <w:outlineLvl w:val="0"/>
    </w:pPr>
    <w:rPr>
      <w:rFonts w:ascii="Arial" w:hAnsi="Arial"/>
      <w:b/>
      <w:noProof/>
      <w:color w:val="000000"/>
      <w:kern w:val="28"/>
      <w:sz w:val="26"/>
    </w:rPr>
  </w:style>
  <w:style w:type="paragraph" w:styleId="Heading2">
    <w:name w:val="heading 2"/>
    <w:next w:val="Step1"/>
    <w:qFormat/>
    <w:pPr>
      <w:keepNext/>
      <w:tabs>
        <w:tab w:val="left" w:pos="576"/>
      </w:tabs>
      <w:spacing w:before="240" w:after="60"/>
      <w:outlineLvl w:val="1"/>
    </w:pPr>
    <w:rPr>
      <w:rFonts w:ascii="Arial" w:hAnsi="Arial"/>
      <w:b/>
      <w:noProof/>
      <w:sz w:val="22"/>
    </w:rPr>
  </w:style>
  <w:style w:type="paragraph" w:styleId="Heading3">
    <w:name w:val="heading 3"/>
    <w:next w:val="Normal"/>
    <w:qFormat/>
    <w:pPr>
      <w:keepNext/>
      <w:spacing w:before="240" w:after="60"/>
      <w:outlineLvl w:val="2"/>
    </w:pPr>
    <w:rPr>
      <w:noProof/>
      <w:sz w:val="24"/>
      <w:u w:val="single"/>
    </w:rPr>
  </w:style>
  <w:style w:type="paragraph" w:styleId="Heading4">
    <w:name w:val="heading 4"/>
    <w:next w:val="Normal"/>
    <w:qFormat/>
    <w:pPr>
      <w:keepNext/>
      <w:pBdr>
        <w:top w:val="single" w:sz="24" w:space="1" w:color="000080"/>
        <w:bottom w:val="single" w:sz="24" w:space="3" w:color="000080"/>
      </w:pBdr>
      <w:spacing w:before="240" w:after="60"/>
      <w:jc w:val="center"/>
      <w:outlineLvl w:val="3"/>
    </w:pPr>
    <w:rPr>
      <w:rFonts w:ascii="Helvetica" w:hAnsi="Helvetica"/>
      <w:b/>
      <w:noProof/>
      <w:color w:val="800000"/>
      <w:kern w:val="28"/>
      <w:sz w:val="40"/>
    </w:rPr>
  </w:style>
  <w:style w:type="paragraph" w:styleId="Heading5">
    <w:name w:val="heading 5"/>
    <w:basedOn w:val="Normal"/>
    <w:next w:val="Normal"/>
    <w:qFormat/>
    <w:pPr>
      <w:keepNext/>
      <w:outlineLvl w:val="4"/>
    </w:pPr>
    <w:rPr>
      <w:rFonts w:ascii="Arial" w:hAnsi="Arial"/>
      <w:b/>
      <w:color w:val="C0C0C0"/>
      <w:sz w:val="200"/>
    </w:rPr>
  </w:style>
  <w:style w:type="paragraph" w:styleId="Heading6">
    <w:name w:val="heading 6"/>
    <w:basedOn w:val="Normal"/>
    <w:next w:val="Normal"/>
    <w:qFormat/>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1">
    <w:name w:val="Step (1"/>
    <w:aliases w:val="2,3...)"/>
    <w:pPr>
      <w:numPr>
        <w:ilvl w:val="1"/>
        <w:numId w:val="33"/>
      </w:numPr>
      <w:spacing w:before="120"/>
    </w:pPr>
    <w:rPr>
      <w:noProof/>
      <w:sz w:val="24"/>
    </w:rPr>
  </w:style>
  <w:style w:type="paragraph" w:styleId="Header">
    <w:name w:val="header"/>
    <w:basedOn w:val="Normal"/>
    <w:link w:val="HeaderChar"/>
    <w:uiPriority w:val="99"/>
    <w:pPr>
      <w:pBdr>
        <w:bottom w:val="single" w:sz="4" w:space="4" w:color="000080"/>
      </w:pBdr>
      <w:tabs>
        <w:tab w:val="right" w:pos="8640"/>
      </w:tabs>
      <w:spacing w:after="120"/>
    </w:pPr>
    <w:rPr>
      <w:rFonts w:ascii="Arial" w:hAnsi="Arial"/>
      <w:color w:val="800000"/>
      <w:sz w:val="19"/>
    </w:rPr>
  </w:style>
  <w:style w:type="paragraph" w:styleId="DocumentMap">
    <w:name w:val="Document Map"/>
    <w:basedOn w:val="Normal"/>
    <w:semiHidden/>
    <w:pPr>
      <w:shd w:val="clear" w:color="auto" w:fill="000080"/>
    </w:pPr>
    <w:rPr>
      <w:rFonts w:ascii="Geneva" w:hAnsi="Geneva"/>
    </w:rPr>
  </w:style>
  <w:style w:type="character" w:styleId="PageNumber">
    <w:name w:val="page number"/>
    <w:basedOn w:val="DefaultParagraphFont"/>
  </w:style>
  <w:style w:type="paragraph" w:customStyle="1" w:styleId="BulletedList">
    <w:name w:val="Bulleted List"/>
    <w:pPr>
      <w:numPr>
        <w:numId w:val="15"/>
      </w:numPr>
      <w:ind w:left="1224" w:hanging="216"/>
    </w:pPr>
    <w:rPr>
      <w:noProof/>
      <w:sz w:val="24"/>
    </w:rPr>
  </w:style>
  <w:style w:type="paragraph" w:customStyle="1" w:styleId="DocumentInfo">
    <w:name w:val="Document Info"/>
    <w:basedOn w:val="Normal"/>
    <w:pPr>
      <w:keepNext/>
      <w:numPr>
        <w:numId w:val="25"/>
      </w:numPr>
      <w:tabs>
        <w:tab w:val="clear" w:pos="360"/>
        <w:tab w:val="num" w:pos="144"/>
      </w:tabs>
      <w:spacing w:before="80" w:after="40"/>
      <w:outlineLvl w:val="0"/>
    </w:pPr>
    <w:rPr>
      <w:kern w:val="28"/>
    </w:rPr>
  </w:style>
  <w:style w:type="paragraph" w:customStyle="1" w:styleId="Prerequisites">
    <w:name w:val="Prerequisites"/>
    <w:pPr>
      <w:keepNext/>
      <w:spacing w:after="60"/>
      <w:ind w:left="360" w:hanging="360"/>
      <w:outlineLvl w:val="0"/>
    </w:pPr>
    <w:rPr>
      <w:noProof/>
      <w:kern w:val="28"/>
      <w:sz w:val="24"/>
    </w:rPr>
  </w:style>
  <w:style w:type="paragraph" w:customStyle="1" w:styleId="SubStepa">
    <w:name w:val="SubStep (a"/>
    <w:aliases w:val="b,c...)"/>
    <w:pPr>
      <w:numPr>
        <w:ilvl w:val="2"/>
        <w:numId w:val="33"/>
      </w:numPr>
      <w:spacing w:before="120"/>
    </w:pPr>
    <w:rPr>
      <w:noProof/>
      <w:sz w:val="24"/>
    </w:rPr>
  </w:style>
  <w:style w:type="paragraph" w:customStyle="1" w:styleId="Note">
    <w:name w:val=".Note"/>
    <w:pPr>
      <w:numPr>
        <w:numId w:val="26"/>
      </w:numPr>
      <w:tabs>
        <w:tab w:val="clear" w:pos="1080"/>
        <w:tab w:val="num" w:pos="1584"/>
      </w:tabs>
      <w:spacing w:before="120"/>
      <w:ind w:left="648"/>
    </w:pPr>
    <w:rPr>
      <w:noProof/>
      <w:sz w:val="24"/>
    </w:rPr>
  </w:style>
  <w:style w:type="paragraph" w:styleId="Footer">
    <w:name w:val="footer"/>
    <w:basedOn w:val="Normal"/>
    <w:pPr>
      <w:pBdr>
        <w:top w:val="single" w:sz="4" w:space="4" w:color="000080"/>
      </w:pBdr>
      <w:tabs>
        <w:tab w:val="center" w:pos="4320"/>
        <w:tab w:val="right" w:pos="8640"/>
      </w:tabs>
    </w:pPr>
    <w:rPr>
      <w:rFonts w:ascii="Arial" w:hAnsi="Arial"/>
      <w:color w:val="800000"/>
      <w:sz w:val="19"/>
    </w:rPr>
  </w:style>
  <w:style w:type="paragraph" w:customStyle="1" w:styleId="TableofContents">
    <w:name w:val="Table of Contents"/>
    <w:basedOn w:val="Normal"/>
    <w:pPr>
      <w:numPr>
        <w:numId w:val="14"/>
      </w:numPr>
      <w:spacing w:before="0"/>
    </w:pPr>
  </w:style>
  <w:style w:type="paragraph" w:customStyle="1" w:styleId="Caution">
    <w:name w:val=".Caution"/>
    <w:pPr>
      <w:keepLines/>
      <w:numPr>
        <w:numId w:val="29"/>
      </w:numPr>
      <w:pBdr>
        <w:top w:val="single" w:sz="8" w:space="4" w:color="auto"/>
        <w:bottom w:val="single" w:sz="8" w:space="4" w:color="auto"/>
      </w:pBdr>
      <w:tabs>
        <w:tab w:val="clear" w:pos="1440"/>
        <w:tab w:val="num" w:pos="2016"/>
      </w:tabs>
      <w:spacing w:before="120" w:after="120"/>
      <w:ind w:left="648"/>
    </w:pPr>
    <w:rPr>
      <w:noProof/>
      <w:sz w:val="24"/>
    </w:rPr>
  </w:style>
  <w:style w:type="paragraph" w:styleId="BodyText">
    <w:name w:val="Body Text"/>
    <w:basedOn w:val="Normal"/>
    <w:link w:val="BodyTextChar"/>
    <w:pPr>
      <w:spacing w:after="120"/>
    </w:pPr>
  </w:style>
  <w:style w:type="paragraph" w:customStyle="1" w:styleId="WARNING">
    <w:name w:val=".WARNING"/>
    <w:next w:val="Step1"/>
    <w:pPr>
      <w:numPr>
        <w:numId w:val="36"/>
      </w:numPr>
      <w:shd w:val="clear" w:color="auto" w:fill="FF0000"/>
      <w:spacing w:before="80"/>
    </w:pPr>
    <w:rPr>
      <w:rFonts w:ascii="Arial" w:hAnsi="Arial"/>
      <w:noProof/>
      <w:color w:val="FFFFFF"/>
      <w:sz w:val="22"/>
    </w:rPr>
  </w:style>
  <w:style w:type="paragraph" w:styleId="Caption">
    <w:name w:val="caption"/>
    <w:basedOn w:val="Normal"/>
    <w:next w:val="Normal"/>
    <w:qFormat/>
    <w:pPr>
      <w:spacing w:before="80" w:after="120"/>
      <w:jc w:val="center"/>
    </w:pPr>
  </w:style>
  <w:style w:type="paragraph" w:customStyle="1" w:styleId="SectionTitle">
    <w:name w:val="Section Title"/>
    <w:pPr>
      <w:pBdr>
        <w:bottom w:val="single" w:sz="8" w:space="1" w:color="auto"/>
      </w:pBdr>
      <w:spacing w:before="240" w:after="60"/>
    </w:pPr>
    <w:rPr>
      <w:rFonts w:ascii="Arial" w:hAnsi="Arial"/>
      <w:b/>
      <w:noProof/>
      <w:color w:val="800000"/>
      <w:sz w:val="28"/>
    </w:rPr>
  </w:style>
  <w:style w:type="paragraph" w:customStyle="1" w:styleId="Stepunnumbered">
    <w:name w:val="Step (unnumbered)"/>
    <w:basedOn w:val="Step1"/>
    <w:next w:val="Step1"/>
    <w:pPr>
      <w:numPr>
        <w:ilvl w:val="0"/>
        <w:numId w:val="0"/>
      </w:numPr>
      <w:ind w:left="720"/>
    </w:pPr>
  </w:style>
  <w:style w:type="paragraph" w:styleId="BalloonText">
    <w:name w:val="Balloon Text"/>
    <w:basedOn w:val="Normal"/>
    <w:semiHidden/>
    <w:rsid w:val="00877B86"/>
    <w:rPr>
      <w:rFonts w:ascii="Tahoma" w:hAnsi="Tahoma" w:cs="Tahoma"/>
      <w:sz w:val="16"/>
      <w:szCs w:val="16"/>
    </w:rPr>
  </w:style>
  <w:style w:type="paragraph" w:customStyle="1" w:styleId="TableText">
    <w:name w:val="Table Text"/>
    <w:basedOn w:val="BodyText"/>
    <w:rPr>
      <w:sz w:val="20"/>
    </w:rPr>
  </w:style>
  <w:style w:type="character" w:customStyle="1" w:styleId="BodyTextChar">
    <w:name w:val="Body Text Char"/>
    <w:link w:val="BodyText"/>
    <w:rsid w:val="00BA2EA8"/>
    <w:rPr>
      <w:color w:val="000000"/>
      <w:sz w:val="24"/>
    </w:rPr>
  </w:style>
  <w:style w:type="character" w:customStyle="1" w:styleId="HeaderChar">
    <w:name w:val="Header Char"/>
    <w:basedOn w:val="DefaultParagraphFont"/>
    <w:link w:val="Header"/>
    <w:uiPriority w:val="99"/>
    <w:rsid w:val="00207088"/>
    <w:rPr>
      <w:rFonts w:ascii="Arial" w:hAnsi="Arial"/>
      <w:color w:val="800000"/>
      <w:sz w:val="19"/>
    </w:rPr>
  </w:style>
  <w:style w:type="character" w:styleId="Hyperlink">
    <w:name w:val="Hyperlink"/>
    <w:basedOn w:val="DefaultParagraphFont"/>
    <w:rsid w:val="002070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training@jlab.org?subject=Lesson%20P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kerso\AppData\Local\Packages\Microsoft.MicrosoftEdge_8wekyb3d8bbwe\TempState\Downloads\Lesson_Pla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solidFill>
            <a:srgbClr val="000000"/>
          </a:solidFill>
          <a:miter lim="800000"/>
          <a:headEnd/>
          <a:tailEnd/>
        </a:ln>
      </a:spPr>
      <a:bodyPr rot="0" vert="horz" wrap="square" lIns="91440" tIns="0" rIns="91440" bIns="45720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D0B0C49D6EDD45A2F82B58EB80C6C8" ma:contentTypeVersion="4" ma:contentTypeDescription="Create a new document." ma:contentTypeScope="" ma:versionID="c50a20fe274ce92442eaff333f1f44b6">
  <xsd:schema xmlns:xsd="http://www.w3.org/2001/XMLSchema" xmlns:xs="http://www.w3.org/2001/XMLSchema" xmlns:p="http://schemas.microsoft.com/office/2006/metadata/properties" xmlns:ns2="05539acc-8aa0-4c3f-a2e7-e4d503b3f5ed" xmlns:ns3="c7624fd9-8be7-40a1-9b14-64d51443a5db" targetNamespace="http://schemas.microsoft.com/office/2006/metadata/properties" ma:root="true" ma:fieldsID="4655eced232bfbfe7215fb3f9b7d9263" ns2:_="" ns3:_="">
    <xsd:import namespace="05539acc-8aa0-4c3f-a2e7-e4d503b3f5ed"/>
    <xsd:import namespace="c7624fd9-8be7-40a1-9b14-64d51443a5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39acc-8aa0-4c3f-a2e7-e4d503b3f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624fd9-8be7-40a1-9b14-64d51443a5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F2D43-CEF7-42AA-851D-334951183C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EE36F5-BB00-440D-B4AB-AB5E4C98CC52}">
  <ds:schemaRefs>
    <ds:schemaRef ds:uri="http://schemas.microsoft.com/sharepoint/v3/contenttype/forms"/>
  </ds:schemaRefs>
</ds:datastoreItem>
</file>

<file path=customXml/itemProps3.xml><?xml version="1.0" encoding="utf-8"?>
<ds:datastoreItem xmlns:ds="http://schemas.openxmlformats.org/officeDocument/2006/customXml" ds:itemID="{BC003B66-2538-41ED-9681-D3208005B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39acc-8aa0-4c3f-a2e7-e4d503b3f5ed"/>
    <ds:schemaRef ds:uri="c7624fd9-8be7-40a1-9b14-64d51443a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C8CA4D-1291-4038-8294-240980754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Lesson_Plan_Template</Template>
  <TotalTime>0</TotalTime>
  <Pages>5</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AES Procedure Template</vt:lpstr>
    </vt:vector>
  </TitlesOfParts>
  <Company>TJNAF</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 Procedure Template</dc:title>
  <dc:creator>wilkerso</dc:creator>
  <cp:lastModifiedBy>Tara Tyndall</cp:lastModifiedBy>
  <cp:revision>2</cp:revision>
  <cp:lastPrinted>2015-05-28T12:50:00Z</cp:lastPrinted>
  <dcterms:created xsi:type="dcterms:W3CDTF">2022-06-09T18:03:00Z</dcterms:created>
  <dcterms:modified xsi:type="dcterms:W3CDTF">2022-06-09T18:03:00Z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0x010100EED0B0C49D6EDD45A2F82B58EB80C6C8</vt:lpwstr>
  </property>
</Properties>
</file>